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E5E" w:rsidRDefault="00B42E5E">
      <w:pPr>
        <w:spacing w:before="3" w:line="160" w:lineRule="exact"/>
        <w:rPr>
          <w:sz w:val="17"/>
          <w:szCs w:val="17"/>
        </w:rPr>
      </w:pPr>
      <w:bookmarkStart w:id="0" w:name="_Hlk485023220"/>
      <w:bookmarkEnd w:id="0"/>
    </w:p>
    <w:p w:rsidR="00B42E5E" w:rsidRPr="00303925" w:rsidRDefault="00B110DB">
      <w:pPr>
        <w:ind w:left="152"/>
      </w:pPr>
      <w:r w:rsidRPr="00303925">
        <w:rPr>
          <w:b/>
          <w:spacing w:val="-1"/>
        </w:rPr>
        <w:t>P</w:t>
      </w:r>
      <w:r w:rsidRPr="00303925">
        <w:rPr>
          <w:b/>
          <w:spacing w:val="1"/>
        </w:rPr>
        <w:t>E</w:t>
      </w:r>
      <w:r w:rsidRPr="00303925">
        <w:rPr>
          <w:b/>
        </w:rPr>
        <w:t>R</w:t>
      </w:r>
      <w:r w:rsidRPr="00303925">
        <w:rPr>
          <w:b/>
          <w:spacing w:val="-1"/>
        </w:rPr>
        <w:t>S</w:t>
      </w:r>
      <w:r w:rsidRPr="00303925">
        <w:rPr>
          <w:b/>
          <w:spacing w:val="3"/>
        </w:rPr>
        <w:t>O</w:t>
      </w:r>
      <w:r w:rsidRPr="00303925">
        <w:rPr>
          <w:b/>
        </w:rPr>
        <w:t>NAL</w:t>
      </w:r>
      <w:r w:rsidRPr="00303925">
        <w:rPr>
          <w:b/>
          <w:spacing w:val="43"/>
        </w:rPr>
        <w:t xml:space="preserve"> </w:t>
      </w:r>
      <w:r w:rsidRPr="00303925">
        <w:rPr>
          <w:b/>
          <w:spacing w:val="1"/>
          <w:w w:val="110"/>
        </w:rPr>
        <w:t>D</w:t>
      </w:r>
      <w:r w:rsidRPr="00303925">
        <w:rPr>
          <w:b/>
          <w:spacing w:val="1"/>
          <w:w w:val="94"/>
        </w:rPr>
        <w:t>E</w:t>
      </w:r>
      <w:r w:rsidRPr="00303925">
        <w:rPr>
          <w:b/>
          <w:spacing w:val="1"/>
          <w:w w:val="107"/>
        </w:rPr>
        <w:t>T</w:t>
      </w:r>
      <w:r w:rsidRPr="00303925">
        <w:rPr>
          <w:b/>
          <w:w w:val="99"/>
        </w:rPr>
        <w:t>A</w:t>
      </w:r>
      <w:r w:rsidRPr="00303925">
        <w:rPr>
          <w:b/>
          <w:spacing w:val="1"/>
          <w:w w:val="99"/>
        </w:rPr>
        <w:t>I</w:t>
      </w:r>
      <w:r w:rsidRPr="00303925">
        <w:rPr>
          <w:b/>
          <w:w w:val="99"/>
        </w:rPr>
        <w:t>LS</w:t>
      </w:r>
    </w:p>
    <w:p w:rsidR="00B42E5E" w:rsidRPr="00303925" w:rsidRDefault="00B42E5E">
      <w:pPr>
        <w:spacing w:before="13" w:line="220" w:lineRule="exact"/>
      </w:pPr>
    </w:p>
    <w:p w:rsidR="00B42E5E" w:rsidRPr="00303925" w:rsidRDefault="00B110DB">
      <w:pPr>
        <w:ind w:left="152"/>
      </w:pPr>
      <w:r w:rsidRPr="00303925">
        <w:rPr>
          <w:w w:val="86"/>
        </w:rPr>
        <w:t>F</w:t>
      </w:r>
      <w:r w:rsidRPr="00303925">
        <w:rPr>
          <w:spacing w:val="1"/>
          <w:w w:val="86"/>
        </w:rPr>
        <w:t>u</w:t>
      </w:r>
      <w:r w:rsidRPr="00303925">
        <w:rPr>
          <w:w w:val="86"/>
        </w:rPr>
        <w:t>ll</w:t>
      </w:r>
      <w:r w:rsidRPr="00303925">
        <w:rPr>
          <w:spacing w:val="13"/>
          <w:w w:val="86"/>
        </w:rPr>
        <w:t xml:space="preserve"> </w:t>
      </w:r>
      <w:r w:rsidRPr="00303925">
        <w:rPr>
          <w:spacing w:val="1"/>
          <w:w w:val="99"/>
        </w:rPr>
        <w:t>n</w:t>
      </w:r>
      <w:r w:rsidRPr="00303925">
        <w:rPr>
          <w:spacing w:val="-1"/>
          <w:w w:val="95"/>
        </w:rPr>
        <w:t>a</w:t>
      </w:r>
      <w:r w:rsidRPr="00303925">
        <w:rPr>
          <w:w w:val="102"/>
        </w:rPr>
        <w:t>me</w:t>
      </w:r>
      <w:r w:rsidRPr="00303925">
        <w:rPr>
          <w:w w:val="78"/>
        </w:rPr>
        <w:t>:</w:t>
      </w:r>
      <w:r w:rsidRPr="00303925">
        <w:t xml:space="preserve"> </w:t>
      </w:r>
      <w:r w:rsidR="00726768">
        <w:tab/>
      </w:r>
      <w:r w:rsidR="00726768">
        <w:tab/>
      </w:r>
      <w:r w:rsidR="00726768">
        <w:tab/>
      </w:r>
      <w:r w:rsidR="00726768">
        <w:tab/>
      </w:r>
      <w:r w:rsidR="00B26273">
        <w:tab/>
      </w:r>
      <w:r w:rsidR="00B26273">
        <w:tab/>
      </w:r>
      <w:r w:rsidRPr="00303925">
        <w:t xml:space="preserve">  </w:t>
      </w:r>
    </w:p>
    <w:p w:rsidR="00B42E5E" w:rsidRPr="00303925" w:rsidRDefault="00B110DB">
      <w:pPr>
        <w:spacing w:before="36"/>
        <w:ind w:left="152"/>
      </w:pPr>
      <w:r w:rsidRPr="00303925">
        <w:rPr>
          <w:spacing w:val="-1"/>
          <w:w w:val="102"/>
        </w:rPr>
        <w:t>G</w:t>
      </w:r>
      <w:r w:rsidRPr="00303925">
        <w:rPr>
          <w:w w:val="103"/>
        </w:rPr>
        <w:t>e</w:t>
      </w:r>
      <w:r w:rsidRPr="00303925">
        <w:rPr>
          <w:spacing w:val="2"/>
          <w:w w:val="103"/>
        </w:rPr>
        <w:t>n</w:t>
      </w:r>
      <w:r w:rsidRPr="00303925">
        <w:rPr>
          <w:spacing w:val="-1"/>
          <w:w w:val="101"/>
        </w:rPr>
        <w:t>d</w:t>
      </w:r>
      <w:r w:rsidRPr="00303925">
        <w:rPr>
          <w:w w:val="112"/>
        </w:rPr>
        <w:t>e</w:t>
      </w:r>
      <w:r w:rsidRPr="00303925">
        <w:rPr>
          <w:spacing w:val="1"/>
          <w:w w:val="112"/>
        </w:rPr>
        <w:t>r</w:t>
      </w:r>
      <w:r w:rsidRPr="00303925">
        <w:rPr>
          <w:w w:val="78"/>
        </w:rPr>
        <w:t>:</w:t>
      </w:r>
      <w:r w:rsidRPr="00303925">
        <w:t xml:space="preserve">     </w:t>
      </w:r>
      <w:r w:rsidR="00726768">
        <w:tab/>
      </w:r>
      <w:r w:rsidR="00726768">
        <w:tab/>
      </w:r>
      <w:r w:rsidR="00726768">
        <w:tab/>
      </w:r>
      <w:r w:rsidR="00726768">
        <w:tab/>
      </w:r>
      <w:r w:rsidR="00B26273">
        <w:tab/>
      </w:r>
      <w:r w:rsidR="00B26273">
        <w:tab/>
      </w:r>
      <w:r w:rsidRPr="00303925">
        <w:t xml:space="preserve">  </w:t>
      </w:r>
      <w:r w:rsidR="00CC18BD">
        <w:t xml:space="preserve">                                </w:t>
      </w:r>
      <w:r w:rsidRPr="00303925">
        <w:t xml:space="preserve">   </w:t>
      </w:r>
    </w:p>
    <w:p w:rsidR="00B42E5E" w:rsidRPr="00303925" w:rsidRDefault="00B110DB">
      <w:pPr>
        <w:spacing w:before="39"/>
        <w:ind w:left="152"/>
      </w:pPr>
      <w:r w:rsidRPr="00303925">
        <w:rPr>
          <w:w w:val="103"/>
        </w:rPr>
        <w:t>N</w:t>
      </w:r>
      <w:r w:rsidRPr="00303925">
        <w:rPr>
          <w:spacing w:val="-1"/>
          <w:w w:val="103"/>
        </w:rPr>
        <w:t>a</w:t>
      </w:r>
      <w:r w:rsidRPr="00303925">
        <w:rPr>
          <w:spacing w:val="1"/>
          <w:w w:val="119"/>
        </w:rPr>
        <w:t>t</w:t>
      </w:r>
      <w:r w:rsidRPr="00303925">
        <w:rPr>
          <w:w w:val="99"/>
        </w:rPr>
        <w:t>io</w:t>
      </w:r>
      <w:r w:rsidRPr="00303925">
        <w:rPr>
          <w:spacing w:val="1"/>
          <w:w w:val="99"/>
        </w:rPr>
        <w:t>n</w:t>
      </w:r>
      <w:r w:rsidRPr="00303925">
        <w:rPr>
          <w:spacing w:val="-1"/>
          <w:w w:val="95"/>
        </w:rPr>
        <w:t>a</w:t>
      </w:r>
      <w:r w:rsidRPr="00303925">
        <w:rPr>
          <w:w w:val="78"/>
        </w:rPr>
        <w:t>l</w:t>
      </w:r>
      <w:r w:rsidRPr="00303925">
        <w:rPr>
          <w:spacing w:val="-1"/>
          <w:w w:val="78"/>
        </w:rPr>
        <w:t>i</w:t>
      </w:r>
      <w:r w:rsidRPr="00303925">
        <w:rPr>
          <w:spacing w:val="3"/>
          <w:w w:val="119"/>
        </w:rPr>
        <w:t>t</w:t>
      </w:r>
      <w:r w:rsidRPr="00303925">
        <w:rPr>
          <w:spacing w:val="-1"/>
          <w:w w:val="87"/>
        </w:rPr>
        <w:t>y</w:t>
      </w:r>
      <w:r w:rsidRPr="00303925">
        <w:rPr>
          <w:w w:val="78"/>
        </w:rPr>
        <w:t>:</w:t>
      </w:r>
      <w:r w:rsidRPr="00303925">
        <w:t xml:space="preserve">   </w:t>
      </w:r>
      <w:r w:rsidR="00B26273">
        <w:tab/>
      </w:r>
      <w:r w:rsidR="00726768">
        <w:tab/>
      </w:r>
      <w:r w:rsidR="00726768">
        <w:tab/>
      </w:r>
      <w:r w:rsidR="00726768">
        <w:tab/>
      </w:r>
      <w:r w:rsidR="00B26273">
        <w:tab/>
      </w:r>
      <w:r w:rsidRPr="00303925">
        <w:t xml:space="preserve">  </w:t>
      </w:r>
    </w:p>
    <w:p w:rsidR="004655A2" w:rsidRPr="004655A2" w:rsidRDefault="00B110DB" w:rsidP="004655A2">
      <w:pPr>
        <w:spacing w:before="36"/>
        <w:ind w:left="152"/>
        <w:rPr>
          <w:spacing w:val="6"/>
        </w:rPr>
      </w:pPr>
      <w:r w:rsidRPr="00303925">
        <w:rPr>
          <w:spacing w:val="-1"/>
        </w:rPr>
        <w:t>Pa</w:t>
      </w:r>
      <w:r w:rsidRPr="00303925">
        <w:t>ss</w:t>
      </w:r>
      <w:r w:rsidRPr="00303925">
        <w:rPr>
          <w:spacing w:val="1"/>
        </w:rPr>
        <w:t>p</w:t>
      </w:r>
      <w:r w:rsidRPr="00303925">
        <w:t>o</w:t>
      </w:r>
      <w:r w:rsidRPr="00303925">
        <w:rPr>
          <w:spacing w:val="1"/>
        </w:rPr>
        <w:t>r</w:t>
      </w:r>
      <w:r w:rsidRPr="00303925">
        <w:t>t</w:t>
      </w:r>
      <w:r w:rsidRPr="00303925">
        <w:rPr>
          <w:spacing w:val="19"/>
        </w:rPr>
        <w:t xml:space="preserve"> </w:t>
      </w:r>
      <w:r w:rsidRPr="00303925">
        <w:rPr>
          <w:spacing w:val="1"/>
          <w:w w:val="99"/>
        </w:rPr>
        <w:t>nu</w:t>
      </w:r>
      <w:r w:rsidRPr="00303925">
        <w:rPr>
          <w:w w:val="99"/>
        </w:rPr>
        <w:t>m</w:t>
      </w:r>
      <w:r w:rsidRPr="00303925">
        <w:rPr>
          <w:spacing w:val="1"/>
          <w:w w:val="99"/>
        </w:rPr>
        <w:t>b</w:t>
      </w:r>
      <w:r w:rsidRPr="00303925">
        <w:rPr>
          <w:w w:val="112"/>
        </w:rPr>
        <w:t>e</w:t>
      </w:r>
      <w:r w:rsidRPr="00303925">
        <w:rPr>
          <w:spacing w:val="1"/>
          <w:w w:val="112"/>
        </w:rPr>
        <w:t>r</w:t>
      </w:r>
      <w:r w:rsidRPr="00303925">
        <w:rPr>
          <w:w w:val="78"/>
        </w:rPr>
        <w:t>:</w:t>
      </w:r>
      <w:r w:rsidRPr="00303925">
        <w:t xml:space="preserve">   </w:t>
      </w:r>
      <w:r w:rsidR="00B26273">
        <w:tab/>
      </w:r>
      <w:r w:rsidR="00726768">
        <w:tab/>
      </w:r>
      <w:r w:rsidR="00726768">
        <w:tab/>
      </w:r>
      <w:r w:rsidRPr="00303925">
        <w:t xml:space="preserve">                     </w:t>
      </w:r>
    </w:p>
    <w:p w:rsidR="009A60D6" w:rsidRPr="00303925" w:rsidRDefault="00B110DB">
      <w:pPr>
        <w:spacing w:before="36" w:line="277" w:lineRule="auto"/>
        <w:ind w:left="152" w:right="6244"/>
        <w:rPr>
          <w:spacing w:val="1"/>
          <w:w w:val="105"/>
        </w:rPr>
      </w:pPr>
      <w:r w:rsidRPr="00303925">
        <w:rPr>
          <w:spacing w:val="-1"/>
        </w:rPr>
        <w:t>W</w:t>
      </w:r>
      <w:r w:rsidRPr="00303925">
        <w:t>o</w:t>
      </w:r>
      <w:r w:rsidRPr="00303925">
        <w:rPr>
          <w:spacing w:val="1"/>
        </w:rPr>
        <w:t>r</w:t>
      </w:r>
      <w:r w:rsidRPr="00303925">
        <w:t>k</w:t>
      </w:r>
      <w:r w:rsidRPr="00303925">
        <w:rPr>
          <w:spacing w:val="41"/>
        </w:rPr>
        <w:t xml:space="preserve"> </w:t>
      </w:r>
      <w:r w:rsidRPr="00303925">
        <w:rPr>
          <w:spacing w:val="1"/>
        </w:rPr>
        <w:t>p</w:t>
      </w:r>
      <w:r w:rsidRPr="00303925">
        <w:t>e</w:t>
      </w:r>
      <w:r w:rsidRPr="00303925">
        <w:rPr>
          <w:spacing w:val="1"/>
        </w:rPr>
        <w:t>r</w:t>
      </w:r>
      <w:r w:rsidRPr="00303925">
        <w:t>mit</w:t>
      </w:r>
      <w:r w:rsidR="00CC18BD">
        <w:t>:</w:t>
      </w:r>
      <w:r w:rsidR="00B26273">
        <w:tab/>
      </w:r>
      <w:r w:rsidR="00726768">
        <w:t xml:space="preserve">  </w:t>
      </w:r>
      <w:r w:rsidR="004655A2">
        <w:tab/>
      </w:r>
      <w:r w:rsidR="004655A2">
        <w:tab/>
      </w:r>
      <w:r w:rsidR="004655A2">
        <w:tab/>
        <w:t xml:space="preserve">  </w:t>
      </w:r>
    </w:p>
    <w:p w:rsidR="00B42E5E" w:rsidRPr="00303925" w:rsidRDefault="00B110DB">
      <w:pPr>
        <w:spacing w:before="36" w:line="277" w:lineRule="auto"/>
        <w:ind w:left="152" w:right="6244"/>
      </w:pPr>
      <w:r w:rsidRPr="00303925">
        <w:rPr>
          <w:spacing w:val="-1"/>
        </w:rPr>
        <w:t>Da</w:t>
      </w:r>
      <w:r w:rsidRPr="00303925">
        <w:rPr>
          <w:spacing w:val="1"/>
        </w:rPr>
        <w:t>t</w:t>
      </w:r>
      <w:r w:rsidRPr="00303925">
        <w:t>e</w:t>
      </w:r>
      <w:r w:rsidRPr="00303925">
        <w:rPr>
          <w:spacing w:val="22"/>
        </w:rPr>
        <w:t xml:space="preserve"> </w:t>
      </w:r>
      <w:r w:rsidRPr="00303925">
        <w:rPr>
          <w:spacing w:val="1"/>
          <w:w w:val="109"/>
        </w:rPr>
        <w:t>o</w:t>
      </w:r>
      <w:r w:rsidRPr="00303925">
        <w:rPr>
          <w:w w:val="74"/>
        </w:rPr>
        <w:t>f</w:t>
      </w:r>
      <w:r w:rsidRPr="00303925">
        <w:rPr>
          <w:spacing w:val="6"/>
        </w:rPr>
        <w:t xml:space="preserve"> </w:t>
      </w:r>
      <w:r w:rsidRPr="00303925">
        <w:rPr>
          <w:spacing w:val="1"/>
          <w:w w:val="99"/>
        </w:rPr>
        <w:t>b</w:t>
      </w:r>
      <w:r w:rsidRPr="00303925">
        <w:rPr>
          <w:w w:val="106"/>
        </w:rPr>
        <w:t>ir</w:t>
      </w:r>
      <w:r w:rsidRPr="00303925">
        <w:rPr>
          <w:spacing w:val="1"/>
          <w:w w:val="106"/>
        </w:rPr>
        <w:t>t</w:t>
      </w:r>
      <w:r w:rsidRPr="00303925">
        <w:rPr>
          <w:spacing w:val="1"/>
          <w:w w:val="99"/>
        </w:rPr>
        <w:t>h</w:t>
      </w:r>
      <w:r w:rsidRPr="00303925">
        <w:rPr>
          <w:w w:val="78"/>
        </w:rPr>
        <w:t>:</w:t>
      </w:r>
      <w:r w:rsidRPr="00303925">
        <w:t xml:space="preserve">   </w:t>
      </w:r>
      <w:r w:rsidR="00726768">
        <w:tab/>
      </w:r>
      <w:r w:rsidR="00726768">
        <w:tab/>
      </w:r>
      <w:r w:rsidR="00726768">
        <w:tab/>
      </w:r>
      <w:r w:rsidR="00726768">
        <w:tab/>
        <w:t xml:space="preserve"> </w:t>
      </w:r>
    </w:p>
    <w:p w:rsidR="00B42E5E" w:rsidRPr="00303925" w:rsidRDefault="00B110DB">
      <w:pPr>
        <w:spacing w:before="1"/>
        <w:ind w:left="152"/>
      </w:pPr>
      <w:r w:rsidRPr="00303925">
        <w:rPr>
          <w:spacing w:val="1"/>
          <w:w w:val="90"/>
        </w:rPr>
        <w:t>L</w:t>
      </w:r>
      <w:r w:rsidRPr="00303925">
        <w:rPr>
          <w:spacing w:val="-1"/>
          <w:w w:val="90"/>
        </w:rPr>
        <w:t>a</w:t>
      </w:r>
      <w:r w:rsidRPr="00303925">
        <w:rPr>
          <w:spacing w:val="1"/>
          <w:w w:val="90"/>
        </w:rPr>
        <w:t>n</w:t>
      </w:r>
      <w:r w:rsidRPr="00303925">
        <w:rPr>
          <w:spacing w:val="-1"/>
          <w:w w:val="90"/>
        </w:rPr>
        <w:t>g</w:t>
      </w:r>
      <w:r w:rsidRPr="00303925">
        <w:rPr>
          <w:spacing w:val="1"/>
          <w:w w:val="90"/>
        </w:rPr>
        <w:t>u</w:t>
      </w:r>
      <w:r w:rsidRPr="00303925">
        <w:rPr>
          <w:spacing w:val="-1"/>
          <w:w w:val="90"/>
        </w:rPr>
        <w:t>ag</w:t>
      </w:r>
      <w:r w:rsidRPr="00303925">
        <w:rPr>
          <w:w w:val="90"/>
        </w:rPr>
        <w:t>e</w:t>
      </w:r>
      <w:r w:rsidRPr="00303925">
        <w:rPr>
          <w:spacing w:val="3"/>
          <w:w w:val="90"/>
        </w:rPr>
        <w:t>s</w:t>
      </w:r>
      <w:r w:rsidRPr="00303925">
        <w:rPr>
          <w:w w:val="90"/>
        </w:rPr>
        <w:t xml:space="preserve">:   </w:t>
      </w:r>
      <w:r w:rsidR="00726768">
        <w:rPr>
          <w:w w:val="90"/>
        </w:rPr>
        <w:tab/>
      </w:r>
      <w:r w:rsidR="00726768">
        <w:rPr>
          <w:w w:val="90"/>
        </w:rPr>
        <w:tab/>
      </w:r>
      <w:r w:rsidR="00726768">
        <w:rPr>
          <w:w w:val="90"/>
        </w:rPr>
        <w:tab/>
      </w:r>
      <w:r w:rsidR="00726768">
        <w:rPr>
          <w:w w:val="90"/>
        </w:rPr>
        <w:tab/>
      </w:r>
    </w:p>
    <w:p w:rsidR="009A60D6" w:rsidRPr="00303925" w:rsidRDefault="00B110DB" w:rsidP="009A60D6">
      <w:pPr>
        <w:spacing w:before="37" w:line="277" w:lineRule="auto"/>
        <w:ind w:right="5292" w:firstLine="152"/>
        <w:rPr>
          <w:spacing w:val="1"/>
        </w:rPr>
      </w:pPr>
      <w:r w:rsidRPr="00303925">
        <w:rPr>
          <w:spacing w:val="-1"/>
        </w:rPr>
        <w:t>A</w:t>
      </w:r>
      <w:r w:rsidRPr="00303925">
        <w:rPr>
          <w:spacing w:val="1"/>
        </w:rPr>
        <w:t>d</w:t>
      </w:r>
      <w:r w:rsidRPr="00303925">
        <w:rPr>
          <w:spacing w:val="-1"/>
        </w:rPr>
        <w:t>d</w:t>
      </w:r>
      <w:r w:rsidRPr="00303925">
        <w:t>r</w:t>
      </w:r>
      <w:r w:rsidRPr="00303925">
        <w:rPr>
          <w:spacing w:val="1"/>
        </w:rPr>
        <w:t>e</w:t>
      </w:r>
      <w:r w:rsidRPr="00303925">
        <w:t xml:space="preserve">ss:                                          </w:t>
      </w:r>
      <w:r w:rsidRPr="00303925">
        <w:rPr>
          <w:spacing w:val="17"/>
        </w:rPr>
        <w:t xml:space="preserve"> </w:t>
      </w:r>
      <w:r w:rsidR="00726768">
        <w:rPr>
          <w:spacing w:val="17"/>
        </w:rPr>
        <w:tab/>
      </w:r>
    </w:p>
    <w:p w:rsidR="009D65F7" w:rsidRPr="00303925" w:rsidRDefault="00B110DB">
      <w:pPr>
        <w:spacing w:before="37" w:line="277" w:lineRule="auto"/>
        <w:ind w:left="152" w:right="5292"/>
      </w:pPr>
      <w:r w:rsidRPr="00303925">
        <w:rPr>
          <w:w w:val="90"/>
        </w:rPr>
        <w:t>M</w:t>
      </w:r>
      <w:r w:rsidRPr="00303925">
        <w:rPr>
          <w:spacing w:val="-1"/>
          <w:w w:val="90"/>
        </w:rPr>
        <w:t>a</w:t>
      </w:r>
      <w:r w:rsidRPr="00303925">
        <w:rPr>
          <w:w w:val="106"/>
        </w:rPr>
        <w:t>ri</w:t>
      </w:r>
      <w:r w:rsidRPr="00303925">
        <w:rPr>
          <w:spacing w:val="1"/>
          <w:w w:val="106"/>
        </w:rPr>
        <w:t>t</w:t>
      </w:r>
      <w:r w:rsidRPr="00303925">
        <w:rPr>
          <w:spacing w:val="-1"/>
          <w:w w:val="95"/>
        </w:rPr>
        <w:t>a</w:t>
      </w:r>
      <w:r w:rsidRPr="00303925">
        <w:rPr>
          <w:w w:val="78"/>
        </w:rPr>
        <w:t>l</w:t>
      </w:r>
      <w:r w:rsidRPr="00303925">
        <w:rPr>
          <w:spacing w:val="7"/>
        </w:rPr>
        <w:t xml:space="preserve"> </w:t>
      </w:r>
      <w:r w:rsidRPr="00303925">
        <w:t>s</w:t>
      </w:r>
      <w:r w:rsidRPr="00303925">
        <w:rPr>
          <w:spacing w:val="1"/>
        </w:rPr>
        <w:t>t</w:t>
      </w:r>
      <w:r w:rsidRPr="00303925">
        <w:rPr>
          <w:spacing w:val="-1"/>
        </w:rPr>
        <w:t>a</w:t>
      </w:r>
      <w:r w:rsidRPr="00303925">
        <w:rPr>
          <w:spacing w:val="1"/>
        </w:rPr>
        <w:t>tu</w:t>
      </w:r>
      <w:r w:rsidRPr="00303925">
        <w:t>s:</w:t>
      </w:r>
      <w:r w:rsidR="00CC18BD">
        <w:t xml:space="preserve">   </w:t>
      </w:r>
      <w:r w:rsidRPr="00303925">
        <w:t xml:space="preserve">                          </w:t>
      </w:r>
      <w:r w:rsidR="00634021" w:rsidRPr="00303925">
        <w:t xml:space="preserve"> </w:t>
      </w:r>
      <w:r w:rsidR="00726768">
        <w:tab/>
      </w:r>
      <w:r w:rsidR="00726768">
        <w:tab/>
      </w:r>
    </w:p>
    <w:p w:rsidR="00B42E5E" w:rsidRPr="00303925" w:rsidRDefault="00B110DB">
      <w:pPr>
        <w:spacing w:before="37" w:line="277" w:lineRule="auto"/>
        <w:ind w:left="152" w:right="5292"/>
      </w:pPr>
      <w:r w:rsidRPr="00303925">
        <w:rPr>
          <w:spacing w:val="-1"/>
          <w:w w:val="89"/>
        </w:rPr>
        <w:t>A</w:t>
      </w:r>
      <w:r w:rsidRPr="00303925">
        <w:rPr>
          <w:spacing w:val="1"/>
          <w:w w:val="89"/>
        </w:rPr>
        <w:t>v</w:t>
      </w:r>
      <w:r w:rsidRPr="00303925">
        <w:rPr>
          <w:spacing w:val="-1"/>
          <w:w w:val="89"/>
        </w:rPr>
        <w:t>a</w:t>
      </w:r>
      <w:r w:rsidRPr="00303925">
        <w:rPr>
          <w:w w:val="89"/>
        </w:rPr>
        <w:t>i</w:t>
      </w:r>
      <w:r w:rsidRPr="00303925">
        <w:rPr>
          <w:spacing w:val="1"/>
          <w:w w:val="89"/>
        </w:rPr>
        <w:t>l</w:t>
      </w:r>
      <w:r w:rsidRPr="00303925">
        <w:rPr>
          <w:spacing w:val="-1"/>
          <w:w w:val="89"/>
        </w:rPr>
        <w:t>a</w:t>
      </w:r>
      <w:r w:rsidRPr="00303925">
        <w:rPr>
          <w:spacing w:val="1"/>
          <w:w w:val="89"/>
        </w:rPr>
        <w:t>b</w:t>
      </w:r>
      <w:r w:rsidRPr="00303925">
        <w:rPr>
          <w:w w:val="89"/>
        </w:rPr>
        <w:t>i</w:t>
      </w:r>
      <w:r w:rsidRPr="00303925">
        <w:rPr>
          <w:spacing w:val="-1"/>
          <w:w w:val="89"/>
        </w:rPr>
        <w:t>l</w:t>
      </w:r>
      <w:r w:rsidRPr="00303925">
        <w:rPr>
          <w:w w:val="89"/>
        </w:rPr>
        <w:t>i</w:t>
      </w:r>
      <w:r w:rsidRPr="00303925">
        <w:rPr>
          <w:spacing w:val="3"/>
          <w:w w:val="89"/>
        </w:rPr>
        <w:t>t</w:t>
      </w:r>
      <w:r w:rsidRPr="00303925">
        <w:rPr>
          <w:spacing w:val="-1"/>
          <w:w w:val="89"/>
        </w:rPr>
        <w:t>y</w:t>
      </w:r>
      <w:r w:rsidRPr="00303925">
        <w:rPr>
          <w:w w:val="89"/>
        </w:rPr>
        <w:t xml:space="preserve">:                                          </w:t>
      </w:r>
      <w:r w:rsidRPr="00303925">
        <w:rPr>
          <w:spacing w:val="18"/>
          <w:w w:val="89"/>
        </w:rPr>
        <w:t xml:space="preserve"> </w:t>
      </w:r>
      <w:r w:rsidR="00726768">
        <w:rPr>
          <w:spacing w:val="18"/>
          <w:w w:val="89"/>
        </w:rPr>
        <w:tab/>
        <w:t xml:space="preserve"> </w:t>
      </w:r>
    </w:p>
    <w:p w:rsidR="00B42E5E" w:rsidRPr="00303925" w:rsidRDefault="00B110DB">
      <w:pPr>
        <w:spacing w:before="4"/>
        <w:ind w:left="152"/>
      </w:pPr>
      <w:r w:rsidRPr="00303925">
        <w:rPr>
          <w:spacing w:val="-1"/>
          <w:w w:val="91"/>
        </w:rPr>
        <w:t>P</w:t>
      </w:r>
      <w:r w:rsidRPr="00303925">
        <w:rPr>
          <w:w w:val="102"/>
        </w:rPr>
        <w:t>osi</w:t>
      </w:r>
      <w:r w:rsidRPr="00303925">
        <w:rPr>
          <w:spacing w:val="1"/>
          <w:w w:val="102"/>
        </w:rPr>
        <w:t>t</w:t>
      </w:r>
      <w:r w:rsidRPr="00303925">
        <w:rPr>
          <w:w w:val="99"/>
        </w:rPr>
        <w:t>io</w:t>
      </w:r>
      <w:r w:rsidRPr="00303925">
        <w:rPr>
          <w:spacing w:val="1"/>
          <w:w w:val="99"/>
        </w:rPr>
        <w:t>n</w:t>
      </w:r>
      <w:r w:rsidRPr="00303925">
        <w:rPr>
          <w:w w:val="78"/>
        </w:rPr>
        <w:t>:</w:t>
      </w:r>
      <w:r w:rsidR="00CC18BD">
        <w:t xml:space="preserve">   </w:t>
      </w:r>
      <w:r w:rsidR="00726768">
        <w:tab/>
      </w:r>
      <w:r w:rsidR="00726768">
        <w:tab/>
      </w:r>
      <w:r w:rsidR="00726768">
        <w:tab/>
      </w:r>
      <w:r w:rsidR="00726768">
        <w:tab/>
      </w:r>
    </w:p>
    <w:p w:rsidR="00B42E5E" w:rsidRPr="00303925" w:rsidRDefault="00B110DB" w:rsidP="009A60D6">
      <w:pPr>
        <w:spacing w:before="36" w:line="277" w:lineRule="auto"/>
        <w:ind w:left="3033" w:right="3583" w:hanging="2881"/>
      </w:pPr>
      <w:r w:rsidRPr="00303925">
        <w:rPr>
          <w:spacing w:val="1"/>
          <w:w w:val="81"/>
        </w:rPr>
        <w:t>E</w:t>
      </w:r>
      <w:r w:rsidRPr="00303925">
        <w:rPr>
          <w:spacing w:val="1"/>
          <w:w w:val="99"/>
        </w:rPr>
        <w:t>xp</w:t>
      </w:r>
      <w:r w:rsidRPr="00303925">
        <w:rPr>
          <w:w w:val="107"/>
        </w:rPr>
        <w:t>ect</w:t>
      </w:r>
      <w:r w:rsidRPr="00303925">
        <w:rPr>
          <w:w w:val="104"/>
        </w:rPr>
        <w:t>ed</w:t>
      </w:r>
      <w:r w:rsidRPr="00303925">
        <w:rPr>
          <w:spacing w:val="5"/>
        </w:rPr>
        <w:t xml:space="preserve"> </w:t>
      </w:r>
      <w:r w:rsidRPr="00303925">
        <w:t>e</w:t>
      </w:r>
      <w:r w:rsidRPr="00303925">
        <w:rPr>
          <w:spacing w:val="-1"/>
        </w:rPr>
        <w:t>a</w:t>
      </w:r>
      <w:r w:rsidRPr="00303925">
        <w:t>r</w:t>
      </w:r>
      <w:r w:rsidRPr="00303925">
        <w:rPr>
          <w:spacing w:val="1"/>
        </w:rPr>
        <w:t>n</w:t>
      </w:r>
      <w:r w:rsidRPr="00303925">
        <w:t>i</w:t>
      </w:r>
      <w:r w:rsidRPr="00303925">
        <w:rPr>
          <w:spacing w:val="1"/>
        </w:rPr>
        <w:t>n</w:t>
      </w:r>
      <w:r w:rsidRPr="00303925">
        <w:rPr>
          <w:spacing w:val="-1"/>
        </w:rPr>
        <w:t>g</w:t>
      </w:r>
      <w:r w:rsidRPr="00303925">
        <w:t xml:space="preserve">s:                         </w:t>
      </w:r>
      <w:r w:rsidR="00B17D88" w:rsidRPr="00303925">
        <w:t xml:space="preserve">  </w:t>
      </w:r>
      <w:r w:rsidR="00726768">
        <w:tab/>
      </w:r>
    </w:p>
    <w:p w:rsidR="004655A2" w:rsidRDefault="00B110DB" w:rsidP="004655A2">
      <w:pPr>
        <w:spacing w:before="1" w:line="220" w:lineRule="exact"/>
        <w:ind w:left="152"/>
        <w:rPr>
          <w:w w:val="119"/>
          <w:position w:val="-1"/>
        </w:rPr>
      </w:pPr>
      <w:r w:rsidRPr="00303925">
        <w:rPr>
          <w:spacing w:val="-1"/>
          <w:w w:val="91"/>
          <w:position w:val="-1"/>
        </w:rPr>
        <w:t>P</w:t>
      </w:r>
      <w:r w:rsidRPr="00303925">
        <w:rPr>
          <w:w w:val="112"/>
          <w:position w:val="-1"/>
        </w:rPr>
        <w:t>r</w:t>
      </w:r>
      <w:r w:rsidRPr="00303925">
        <w:rPr>
          <w:spacing w:val="1"/>
          <w:w w:val="112"/>
          <w:position w:val="-1"/>
        </w:rPr>
        <w:t>e</w:t>
      </w:r>
      <w:r w:rsidRPr="00303925">
        <w:rPr>
          <w:w w:val="74"/>
          <w:position w:val="-1"/>
        </w:rPr>
        <w:t>f</w:t>
      </w:r>
      <w:r w:rsidRPr="00303925">
        <w:rPr>
          <w:w w:val="112"/>
          <w:position w:val="-1"/>
        </w:rPr>
        <w:t>e</w:t>
      </w:r>
      <w:r w:rsidRPr="00303925">
        <w:rPr>
          <w:spacing w:val="2"/>
          <w:w w:val="112"/>
          <w:position w:val="-1"/>
        </w:rPr>
        <w:t>r</w:t>
      </w:r>
      <w:r w:rsidRPr="00303925">
        <w:rPr>
          <w:w w:val="112"/>
          <w:position w:val="-1"/>
        </w:rPr>
        <w:t>r</w:t>
      </w:r>
      <w:r w:rsidRPr="00303925">
        <w:rPr>
          <w:spacing w:val="1"/>
          <w:w w:val="112"/>
          <w:position w:val="-1"/>
        </w:rPr>
        <w:t>e</w:t>
      </w:r>
      <w:r w:rsidRPr="00303925">
        <w:rPr>
          <w:w w:val="101"/>
          <w:position w:val="-1"/>
        </w:rPr>
        <w:t>d</w:t>
      </w:r>
      <w:r w:rsidRPr="00303925">
        <w:rPr>
          <w:spacing w:val="5"/>
          <w:position w:val="-1"/>
        </w:rPr>
        <w:t xml:space="preserve"> </w:t>
      </w:r>
      <w:r w:rsidRPr="00303925">
        <w:rPr>
          <w:spacing w:val="-1"/>
          <w:w w:val="86"/>
          <w:position w:val="-1"/>
        </w:rPr>
        <w:t>l</w:t>
      </w:r>
      <w:r w:rsidRPr="00303925">
        <w:rPr>
          <w:spacing w:val="2"/>
          <w:w w:val="86"/>
          <w:position w:val="-1"/>
        </w:rPr>
        <w:t>i</w:t>
      </w:r>
      <w:r w:rsidRPr="00303925">
        <w:rPr>
          <w:spacing w:val="-1"/>
          <w:w w:val="86"/>
          <w:position w:val="-1"/>
        </w:rPr>
        <w:t>v</w:t>
      </w:r>
      <w:r w:rsidRPr="00303925">
        <w:rPr>
          <w:w w:val="86"/>
          <w:position w:val="-1"/>
        </w:rPr>
        <w:t>i</w:t>
      </w:r>
      <w:r w:rsidRPr="00303925">
        <w:rPr>
          <w:spacing w:val="1"/>
          <w:w w:val="86"/>
          <w:position w:val="-1"/>
        </w:rPr>
        <w:t>n</w:t>
      </w:r>
      <w:r w:rsidRPr="00303925">
        <w:rPr>
          <w:w w:val="86"/>
          <w:position w:val="-1"/>
        </w:rPr>
        <w:t>g</w:t>
      </w:r>
      <w:r w:rsidRPr="00303925">
        <w:rPr>
          <w:spacing w:val="14"/>
          <w:w w:val="86"/>
          <w:position w:val="-1"/>
        </w:rPr>
        <w:t xml:space="preserve"> </w:t>
      </w:r>
      <w:r w:rsidRPr="00303925">
        <w:rPr>
          <w:spacing w:val="-1"/>
          <w:w w:val="95"/>
          <w:position w:val="-1"/>
        </w:rPr>
        <w:t>a</w:t>
      </w:r>
      <w:r w:rsidRPr="00303925">
        <w:rPr>
          <w:w w:val="118"/>
          <w:position w:val="-1"/>
        </w:rPr>
        <w:t>r</w:t>
      </w:r>
      <w:r w:rsidRPr="00303925">
        <w:rPr>
          <w:spacing w:val="3"/>
          <w:w w:val="118"/>
          <w:position w:val="-1"/>
        </w:rPr>
        <w:t>r</w:t>
      </w:r>
      <w:r w:rsidRPr="00303925">
        <w:rPr>
          <w:spacing w:val="-1"/>
          <w:w w:val="95"/>
          <w:position w:val="-1"/>
        </w:rPr>
        <w:t>a</w:t>
      </w:r>
      <w:r w:rsidRPr="00303925">
        <w:rPr>
          <w:spacing w:val="1"/>
          <w:w w:val="99"/>
          <w:position w:val="-1"/>
        </w:rPr>
        <w:t>n</w:t>
      </w:r>
      <w:r w:rsidRPr="00303925">
        <w:rPr>
          <w:spacing w:val="-1"/>
          <w:w w:val="85"/>
          <w:position w:val="-1"/>
        </w:rPr>
        <w:t>g</w:t>
      </w:r>
      <w:r w:rsidRPr="00303925">
        <w:rPr>
          <w:w w:val="102"/>
          <w:position w:val="-1"/>
        </w:rPr>
        <w:t>em</w:t>
      </w:r>
      <w:r w:rsidRPr="00303925">
        <w:rPr>
          <w:w w:val="103"/>
          <w:position w:val="-1"/>
        </w:rPr>
        <w:t>e</w:t>
      </w:r>
      <w:r w:rsidRPr="00303925">
        <w:rPr>
          <w:spacing w:val="2"/>
          <w:w w:val="103"/>
          <w:position w:val="-1"/>
        </w:rPr>
        <w:t>n</w:t>
      </w:r>
      <w:r w:rsidRPr="00303925">
        <w:rPr>
          <w:spacing w:val="1"/>
          <w:w w:val="119"/>
          <w:position w:val="-1"/>
        </w:rPr>
        <w:t>t</w:t>
      </w:r>
      <w:r w:rsidRPr="00303925">
        <w:rPr>
          <w:w w:val="78"/>
          <w:position w:val="-1"/>
        </w:rPr>
        <w:t>:</w:t>
      </w:r>
      <w:r w:rsidR="00CC18BD">
        <w:rPr>
          <w:position w:val="-1"/>
        </w:rPr>
        <w:t xml:space="preserve"> </w:t>
      </w:r>
      <w:r w:rsidR="00726768">
        <w:rPr>
          <w:position w:val="-1"/>
        </w:rPr>
        <w:tab/>
      </w:r>
      <w:r w:rsidR="00726768">
        <w:rPr>
          <w:position w:val="-1"/>
        </w:rPr>
        <w:tab/>
      </w:r>
    </w:p>
    <w:p w:rsidR="004655A2" w:rsidRDefault="004655A2" w:rsidP="004655A2">
      <w:pPr>
        <w:spacing w:before="1" w:line="220" w:lineRule="exact"/>
        <w:rPr>
          <w:w w:val="119"/>
          <w:position w:val="-1"/>
        </w:rPr>
      </w:pPr>
    </w:p>
    <w:p w:rsidR="004655A2" w:rsidRDefault="004655A2" w:rsidP="004655A2">
      <w:pPr>
        <w:spacing w:before="1" w:line="220" w:lineRule="exact"/>
        <w:rPr>
          <w:w w:val="119"/>
          <w:position w:val="-1"/>
        </w:rPr>
      </w:pPr>
    </w:p>
    <w:p w:rsidR="00C319CE" w:rsidRPr="00C319CE" w:rsidRDefault="00FB5001" w:rsidP="004655A2">
      <w:pPr>
        <w:spacing w:before="1" w:line="220" w:lineRule="exact"/>
        <w:rPr>
          <w:b/>
          <w:w w:val="119"/>
          <w:position w:val="-1"/>
        </w:rPr>
      </w:pPr>
      <w:r w:rsidRPr="00FB5001">
        <w:rPr>
          <w:b/>
          <w:w w:val="119"/>
          <w:position w:val="-1"/>
        </w:rPr>
        <w:t>KEY SKILLS</w:t>
      </w:r>
      <w:r w:rsidR="00C319CE">
        <w:rPr>
          <w:b/>
          <w:w w:val="119"/>
          <w:position w:val="-1"/>
        </w:rPr>
        <w:t xml:space="preserve"> AND CERTIFICATIONS</w:t>
      </w:r>
    </w:p>
    <w:p w:rsidR="004655A2" w:rsidRPr="004655A2" w:rsidRDefault="004655A2" w:rsidP="004655A2">
      <w:pPr>
        <w:spacing w:before="1" w:line="220" w:lineRule="exact"/>
        <w:ind w:left="152"/>
        <w:rPr>
          <w:b/>
          <w:w w:val="119"/>
          <w:position w:val="-1"/>
          <w:u w:val="single"/>
        </w:rPr>
      </w:pPr>
    </w:p>
    <w:p w:rsidR="00C319CE" w:rsidRPr="00C319CE" w:rsidRDefault="00C319CE" w:rsidP="00C319CE">
      <w:pPr>
        <w:ind w:left="112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 xml:space="preserve"> </w:t>
      </w:r>
    </w:p>
    <w:p w:rsidR="009D65F7" w:rsidRDefault="009D65F7">
      <w:pPr>
        <w:spacing w:before="1" w:line="220" w:lineRule="exact"/>
        <w:ind w:left="152"/>
        <w:rPr>
          <w:w w:val="119"/>
          <w:position w:val="-1"/>
        </w:rPr>
      </w:pPr>
    </w:p>
    <w:p w:rsidR="004655A2" w:rsidRDefault="004655A2" w:rsidP="004655A2">
      <w:pPr>
        <w:spacing w:before="1" w:line="220" w:lineRule="exact"/>
        <w:rPr>
          <w:w w:val="119"/>
          <w:position w:val="-1"/>
        </w:rPr>
      </w:pPr>
    </w:p>
    <w:p w:rsidR="004655A2" w:rsidRDefault="004655A2" w:rsidP="004655A2">
      <w:pPr>
        <w:spacing w:before="1" w:line="220" w:lineRule="exact"/>
        <w:rPr>
          <w:w w:val="119"/>
          <w:position w:val="-1"/>
        </w:rPr>
      </w:pPr>
    </w:p>
    <w:p w:rsidR="00B42E5E" w:rsidRDefault="004655A2" w:rsidP="004655A2">
      <w:pPr>
        <w:spacing w:before="1" w:line="220" w:lineRule="exact"/>
        <w:rPr>
          <w:b/>
          <w:w w:val="119"/>
          <w:position w:val="-1"/>
        </w:rPr>
      </w:pPr>
      <w:r>
        <w:rPr>
          <w:b/>
          <w:w w:val="119"/>
          <w:position w:val="-1"/>
        </w:rPr>
        <w:t>EDUCATION</w:t>
      </w:r>
    </w:p>
    <w:p w:rsidR="00CC18BD" w:rsidRDefault="00CC18BD" w:rsidP="00C319CE">
      <w:pPr>
        <w:ind w:left="112"/>
        <w:rPr>
          <w:b/>
          <w:spacing w:val="1"/>
          <w:sz w:val="22"/>
          <w:szCs w:val="22"/>
        </w:rPr>
      </w:pPr>
    </w:p>
    <w:p w:rsidR="00C319CE" w:rsidRPr="00C319CE" w:rsidRDefault="00C319CE" w:rsidP="00726768">
      <w:pPr>
        <w:rPr>
          <w:sz w:val="22"/>
          <w:szCs w:val="22"/>
        </w:rPr>
      </w:pPr>
      <w:r>
        <w:rPr>
          <w:b/>
          <w:spacing w:val="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6FD7">
        <w:rPr>
          <w:b/>
          <w:spacing w:val="1"/>
          <w:sz w:val="22"/>
          <w:szCs w:val="22"/>
        </w:rPr>
        <w:t>____</w:t>
      </w:r>
      <w:r>
        <w:rPr>
          <w:sz w:val="22"/>
          <w:szCs w:val="22"/>
        </w:rPr>
        <w:t xml:space="preserve"> </w:t>
      </w:r>
    </w:p>
    <w:p w:rsidR="00C319CE" w:rsidRDefault="00C319CE" w:rsidP="004655A2">
      <w:pPr>
        <w:spacing w:before="1" w:line="220" w:lineRule="exact"/>
        <w:rPr>
          <w:b/>
          <w:w w:val="119"/>
          <w:position w:val="-1"/>
        </w:rPr>
      </w:pPr>
    </w:p>
    <w:p w:rsidR="004655A2" w:rsidRDefault="004655A2" w:rsidP="004655A2">
      <w:pPr>
        <w:spacing w:before="1" w:line="220" w:lineRule="exact"/>
        <w:rPr>
          <w:b/>
          <w:w w:val="119"/>
          <w:position w:val="-1"/>
        </w:rPr>
      </w:pPr>
    </w:p>
    <w:p w:rsidR="009B1E18" w:rsidRDefault="009B1E18" w:rsidP="009B1E18">
      <w:r>
        <w:rPr>
          <w:b/>
        </w:rPr>
        <w:t>W</w:t>
      </w:r>
      <w:r>
        <w:rPr>
          <w:b/>
          <w:spacing w:val="1"/>
        </w:rPr>
        <w:t>O</w:t>
      </w:r>
      <w:r>
        <w:rPr>
          <w:b/>
        </w:rPr>
        <w:t>RK</w:t>
      </w:r>
      <w:r>
        <w:rPr>
          <w:b/>
          <w:spacing w:val="31"/>
        </w:rPr>
        <w:t xml:space="preserve"> </w:t>
      </w:r>
      <w:r>
        <w:rPr>
          <w:b/>
          <w:spacing w:val="1"/>
          <w:w w:val="94"/>
        </w:rPr>
        <w:t>E</w:t>
      </w:r>
      <w:r>
        <w:rPr>
          <w:b/>
          <w:spacing w:val="1"/>
          <w:w w:val="112"/>
        </w:rPr>
        <w:t>X</w:t>
      </w:r>
      <w:r>
        <w:rPr>
          <w:b/>
          <w:spacing w:val="-1"/>
          <w:w w:val="107"/>
        </w:rPr>
        <w:t>P</w:t>
      </w:r>
      <w:r>
        <w:rPr>
          <w:b/>
          <w:spacing w:val="1"/>
          <w:w w:val="94"/>
        </w:rPr>
        <w:t>E</w:t>
      </w:r>
      <w:r>
        <w:rPr>
          <w:b/>
          <w:w w:val="92"/>
        </w:rPr>
        <w:t>RI</w:t>
      </w:r>
      <w:r>
        <w:rPr>
          <w:b/>
          <w:spacing w:val="1"/>
          <w:w w:val="92"/>
        </w:rPr>
        <w:t>E</w:t>
      </w:r>
      <w:r>
        <w:rPr>
          <w:b/>
          <w:spacing w:val="2"/>
          <w:w w:val="116"/>
        </w:rPr>
        <w:t>N</w:t>
      </w:r>
      <w:r>
        <w:rPr>
          <w:b/>
        </w:rPr>
        <w:t>CE</w:t>
      </w:r>
    </w:p>
    <w:p w:rsidR="009B1E18" w:rsidRDefault="009B1E18" w:rsidP="009B1E18">
      <w:pPr>
        <w:spacing w:line="200" w:lineRule="exact"/>
      </w:pPr>
    </w:p>
    <w:p w:rsidR="009B1E18" w:rsidRDefault="009B1E18" w:rsidP="009B1E18">
      <w:pPr>
        <w:spacing w:line="200" w:lineRule="exact"/>
      </w:pPr>
    </w:p>
    <w:p w:rsidR="009B1E18" w:rsidRPr="00303925" w:rsidRDefault="009B1E18" w:rsidP="009B1E18">
      <w:pPr>
        <w:spacing w:before="79"/>
        <w:rPr>
          <w:w w:val="89"/>
          <w:sz w:val="22"/>
          <w:szCs w:val="22"/>
        </w:rPr>
      </w:pPr>
      <w:bookmarkStart w:id="1" w:name="_Hlk485022641"/>
    </w:p>
    <w:p w:rsidR="009B1E18" w:rsidRPr="00C319CE" w:rsidRDefault="009B1E18" w:rsidP="009B1E18">
      <w:pPr>
        <w:pStyle w:val="ListParagraph"/>
        <w:numPr>
          <w:ilvl w:val="0"/>
          <w:numId w:val="2"/>
        </w:numPr>
        <w:ind w:right="-54"/>
        <w:rPr>
          <w:sz w:val="22"/>
          <w:szCs w:val="22"/>
        </w:rPr>
      </w:pPr>
      <w:r w:rsidRPr="00C319CE">
        <w:rPr>
          <w:b/>
          <w:w w:val="95"/>
          <w:sz w:val="22"/>
          <w:szCs w:val="22"/>
        </w:rPr>
        <w:t>LATEST POSITION</w:t>
      </w:r>
    </w:p>
    <w:p w:rsidR="009B1E18" w:rsidRDefault="009B1E18" w:rsidP="009B1E18">
      <w:pPr>
        <w:spacing w:before="79"/>
        <w:rPr>
          <w:sz w:val="22"/>
          <w:szCs w:val="22"/>
          <w:u w:val="single"/>
        </w:rPr>
      </w:pPr>
      <w:bookmarkStart w:id="2" w:name="_Hlk485022965"/>
    </w:p>
    <w:p w:rsidR="009B1E18" w:rsidRDefault="009B1E18" w:rsidP="009B1E18">
      <w:pPr>
        <w:spacing w:before="79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Dates: </w:t>
      </w:r>
      <w:r>
        <w:rPr>
          <w:spacing w:val="-1"/>
          <w:sz w:val="22"/>
          <w:szCs w:val="22"/>
        </w:rPr>
        <w:t>__________________________</w:t>
      </w:r>
    </w:p>
    <w:p w:rsidR="009B1E18" w:rsidRPr="00CC18BD" w:rsidRDefault="009B1E18" w:rsidP="009B1E18">
      <w:pPr>
        <w:spacing w:before="79"/>
        <w:rPr>
          <w:spacing w:val="-1"/>
          <w:sz w:val="22"/>
          <w:szCs w:val="22"/>
          <w:u w:val="single"/>
        </w:rPr>
      </w:pPr>
      <w:r>
        <w:rPr>
          <w:spacing w:val="-1"/>
          <w:sz w:val="22"/>
          <w:szCs w:val="22"/>
        </w:rPr>
        <w:t xml:space="preserve">Job Description: </w:t>
      </w:r>
      <w:r>
        <w:rPr>
          <w:spacing w:val="-1"/>
          <w:sz w:val="22"/>
          <w:szCs w:val="22"/>
        </w:rPr>
        <w:t>________________________________________________________________________________________________</w:t>
      </w:r>
    </w:p>
    <w:p w:rsidR="009B1E18" w:rsidRDefault="009B1E18" w:rsidP="009B1E18">
      <w:pPr>
        <w:spacing w:before="79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Employer:</w:t>
      </w:r>
      <w:r>
        <w:rPr>
          <w:spacing w:val="-1"/>
          <w:sz w:val="22"/>
          <w:szCs w:val="22"/>
        </w:rPr>
        <w:t xml:space="preserve"> _______________________</w:t>
      </w:r>
    </w:p>
    <w:p w:rsidR="004655A2" w:rsidRPr="009B1E18" w:rsidRDefault="009B1E18" w:rsidP="009B1E18">
      <w:pPr>
        <w:spacing w:before="79"/>
        <w:rPr>
          <w:spacing w:val="-1"/>
          <w:sz w:val="22"/>
          <w:szCs w:val="22"/>
        </w:rPr>
        <w:sectPr w:rsidR="004655A2" w:rsidRPr="009B1E18">
          <w:headerReference w:type="default" r:id="rId7"/>
          <w:pgSz w:w="12240" w:h="15840"/>
          <w:pgMar w:top="2680" w:right="680" w:bottom="280" w:left="1000" w:header="0" w:footer="0" w:gutter="0"/>
          <w:cols w:space="720"/>
        </w:sectPr>
      </w:pPr>
      <w:r>
        <w:rPr>
          <w:spacing w:val="-1"/>
          <w:sz w:val="22"/>
          <w:szCs w:val="22"/>
        </w:rPr>
        <w:t xml:space="preserve">Reason for leaving: </w:t>
      </w:r>
      <w:bookmarkEnd w:id="1"/>
      <w:bookmarkEnd w:id="2"/>
      <w:r>
        <w:rPr>
          <w:spacing w:val="-1"/>
          <w:sz w:val="22"/>
          <w:szCs w:val="22"/>
        </w:rPr>
        <w:t>__________________________________</w:t>
      </w:r>
      <w:bookmarkStart w:id="3" w:name="_GoBack"/>
      <w:bookmarkEnd w:id="3"/>
      <w:r>
        <w:rPr>
          <w:spacing w:val="-1"/>
          <w:sz w:val="22"/>
          <w:szCs w:val="22"/>
        </w:rPr>
        <w:t>______________________________________________________________</w:t>
      </w:r>
    </w:p>
    <w:p w:rsidR="00C319CE" w:rsidRDefault="00C319CE" w:rsidP="00C319CE"/>
    <w:p w:rsidR="00C319CE" w:rsidRDefault="00C319CE" w:rsidP="004655A2">
      <w:pPr>
        <w:rPr>
          <w:b/>
        </w:rPr>
      </w:pPr>
    </w:p>
    <w:p w:rsidR="00AF6C3F" w:rsidRDefault="00AF6C3F" w:rsidP="00C319CE">
      <w:pPr>
        <w:spacing w:line="200" w:lineRule="exact"/>
      </w:pPr>
    </w:p>
    <w:p w:rsidR="00C319CE" w:rsidRDefault="00C319CE" w:rsidP="00C319CE">
      <w:pPr>
        <w:spacing w:line="200" w:lineRule="exact"/>
      </w:pPr>
    </w:p>
    <w:p w:rsidR="00C319CE" w:rsidRDefault="00C319CE" w:rsidP="00C319CE">
      <w:pPr>
        <w:spacing w:line="200" w:lineRule="exact"/>
      </w:pPr>
    </w:p>
    <w:p w:rsidR="00C319CE" w:rsidRPr="00C319CE" w:rsidRDefault="00C319CE" w:rsidP="00C319CE">
      <w:pPr>
        <w:pStyle w:val="ListParagraph"/>
        <w:numPr>
          <w:ilvl w:val="0"/>
          <w:numId w:val="2"/>
        </w:numPr>
        <w:ind w:right="-54"/>
        <w:rPr>
          <w:sz w:val="22"/>
          <w:szCs w:val="22"/>
        </w:rPr>
      </w:pPr>
      <w:r w:rsidRPr="00C319CE">
        <w:rPr>
          <w:b/>
          <w:w w:val="95"/>
          <w:sz w:val="22"/>
          <w:szCs w:val="22"/>
        </w:rPr>
        <w:t>LATEST POSITION</w:t>
      </w:r>
    </w:p>
    <w:p w:rsidR="009B1E18" w:rsidRDefault="009B1E18" w:rsidP="00C319CE">
      <w:pPr>
        <w:spacing w:before="79"/>
        <w:rPr>
          <w:spacing w:val="-1"/>
          <w:sz w:val="22"/>
          <w:szCs w:val="22"/>
        </w:rPr>
      </w:pPr>
    </w:p>
    <w:p w:rsidR="00C319CE" w:rsidRDefault="00C319CE" w:rsidP="00C319CE">
      <w:pPr>
        <w:spacing w:before="79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Dates: _________________________________________</w:t>
      </w:r>
    </w:p>
    <w:p w:rsidR="00C319CE" w:rsidRDefault="00C319CE" w:rsidP="00C319CE">
      <w:pPr>
        <w:spacing w:before="79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Job Description:____________________________________________________________________________________________________________________________________________________________________________________</w:t>
      </w:r>
    </w:p>
    <w:p w:rsidR="00C319CE" w:rsidRDefault="00C319CE" w:rsidP="00C319CE">
      <w:pPr>
        <w:spacing w:before="79"/>
        <w:rPr>
          <w:spacing w:val="-1"/>
          <w:sz w:val="22"/>
          <w:szCs w:val="22"/>
        </w:rPr>
      </w:pPr>
      <w:proofErr w:type="gramStart"/>
      <w:r>
        <w:rPr>
          <w:spacing w:val="-1"/>
          <w:sz w:val="22"/>
          <w:szCs w:val="22"/>
        </w:rPr>
        <w:t>Employer:_</w:t>
      </w:r>
      <w:proofErr w:type="gramEnd"/>
      <w:r>
        <w:rPr>
          <w:spacing w:val="-1"/>
          <w:sz w:val="22"/>
          <w:szCs w:val="22"/>
        </w:rPr>
        <w:t>______________________________________</w:t>
      </w:r>
    </w:p>
    <w:p w:rsidR="00C319CE" w:rsidRDefault="00C319CE" w:rsidP="00C319CE">
      <w:pPr>
        <w:spacing w:before="79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Reason for leaving:________________________________________________________________________________________________________________________________________________________________________________________</w:t>
      </w:r>
    </w:p>
    <w:p w:rsidR="00C319CE" w:rsidRDefault="00C319CE" w:rsidP="00C319CE">
      <w:pPr>
        <w:spacing w:before="79"/>
        <w:rPr>
          <w:spacing w:val="-1"/>
          <w:sz w:val="22"/>
          <w:szCs w:val="22"/>
        </w:rPr>
      </w:pPr>
    </w:p>
    <w:p w:rsidR="00C319CE" w:rsidRDefault="00C319CE" w:rsidP="00C319CE">
      <w:pPr>
        <w:spacing w:before="79"/>
        <w:rPr>
          <w:spacing w:val="-1"/>
          <w:sz w:val="22"/>
          <w:szCs w:val="22"/>
        </w:rPr>
      </w:pPr>
    </w:p>
    <w:p w:rsidR="00C319CE" w:rsidRPr="00C319CE" w:rsidRDefault="00C319CE" w:rsidP="00C319CE">
      <w:pPr>
        <w:pStyle w:val="ListParagraph"/>
        <w:numPr>
          <w:ilvl w:val="0"/>
          <w:numId w:val="2"/>
        </w:numPr>
        <w:ind w:right="-54"/>
        <w:rPr>
          <w:sz w:val="22"/>
          <w:szCs w:val="22"/>
        </w:rPr>
      </w:pPr>
      <w:r w:rsidRPr="00C319CE">
        <w:rPr>
          <w:b/>
          <w:w w:val="95"/>
          <w:sz w:val="22"/>
          <w:szCs w:val="22"/>
        </w:rPr>
        <w:t>LATEST POSITION</w:t>
      </w:r>
    </w:p>
    <w:p w:rsidR="00C319CE" w:rsidRPr="00C319CE" w:rsidRDefault="00C319CE" w:rsidP="00C319CE">
      <w:pPr>
        <w:pStyle w:val="ListParagraph"/>
        <w:ind w:left="512" w:right="-54"/>
        <w:rPr>
          <w:sz w:val="22"/>
          <w:szCs w:val="22"/>
        </w:rPr>
      </w:pPr>
      <w:r w:rsidRPr="00C319CE">
        <w:rPr>
          <w:b/>
          <w:w w:val="127"/>
          <w:sz w:val="22"/>
          <w:szCs w:val="22"/>
        </w:rPr>
        <w:t>_________________________________</w:t>
      </w:r>
    </w:p>
    <w:p w:rsidR="00C319CE" w:rsidRDefault="00C319CE" w:rsidP="00C319CE">
      <w:pPr>
        <w:spacing w:before="79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Dates: _________________________________________</w:t>
      </w:r>
    </w:p>
    <w:p w:rsidR="00C319CE" w:rsidRDefault="00C319CE" w:rsidP="00C319CE">
      <w:pPr>
        <w:spacing w:before="79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Job Description:____________________________________________________________________________________________________________________________________________________________________________________</w:t>
      </w:r>
    </w:p>
    <w:p w:rsidR="00C319CE" w:rsidRDefault="00C319CE" w:rsidP="00C319CE">
      <w:pPr>
        <w:spacing w:before="79"/>
        <w:rPr>
          <w:spacing w:val="-1"/>
          <w:sz w:val="22"/>
          <w:szCs w:val="22"/>
        </w:rPr>
      </w:pPr>
      <w:proofErr w:type="gramStart"/>
      <w:r>
        <w:rPr>
          <w:spacing w:val="-1"/>
          <w:sz w:val="22"/>
          <w:szCs w:val="22"/>
        </w:rPr>
        <w:t>Employer:_</w:t>
      </w:r>
      <w:proofErr w:type="gramEnd"/>
      <w:r>
        <w:rPr>
          <w:spacing w:val="-1"/>
          <w:sz w:val="22"/>
          <w:szCs w:val="22"/>
        </w:rPr>
        <w:t>______________________________________</w:t>
      </w:r>
    </w:p>
    <w:p w:rsidR="00C319CE" w:rsidRDefault="00C319CE" w:rsidP="00C319CE">
      <w:pPr>
        <w:spacing w:before="79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Reason for leaving:________________________________________________________________________________________________________________________________________________________________________________________</w:t>
      </w:r>
    </w:p>
    <w:p w:rsidR="00C319CE" w:rsidRPr="00C319CE" w:rsidRDefault="00C319CE" w:rsidP="00C319CE">
      <w:pPr>
        <w:spacing w:before="79"/>
        <w:rPr>
          <w:spacing w:val="-1"/>
          <w:sz w:val="22"/>
          <w:szCs w:val="22"/>
        </w:rPr>
      </w:pPr>
    </w:p>
    <w:p w:rsidR="00C319CE" w:rsidRDefault="00C319CE" w:rsidP="00C319CE">
      <w:pPr>
        <w:pStyle w:val="ListParagraph"/>
        <w:spacing w:line="200" w:lineRule="exact"/>
        <w:ind w:left="512"/>
      </w:pPr>
    </w:p>
    <w:p w:rsidR="00C319CE" w:rsidRDefault="00C319CE" w:rsidP="00C319CE">
      <w:pPr>
        <w:pStyle w:val="ListParagraph"/>
        <w:spacing w:line="200" w:lineRule="exact"/>
        <w:ind w:left="512"/>
      </w:pPr>
    </w:p>
    <w:p w:rsidR="00C319CE" w:rsidRDefault="00C319CE" w:rsidP="00C319CE">
      <w:pPr>
        <w:pStyle w:val="ListParagraph"/>
        <w:spacing w:line="200" w:lineRule="exact"/>
        <w:ind w:left="512"/>
      </w:pPr>
    </w:p>
    <w:p w:rsidR="00C319CE" w:rsidRDefault="00AF6C3F" w:rsidP="009B1E18">
      <w:pPr>
        <w:rPr>
          <w:b/>
          <w:spacing w:val="4"/>
          <w:sz w:val="22"/>
          <w:szCs w:val="22"/>
        </w:rPr>
      </w:pPr>
      <w:r w:rsidRPr="00303925">
        <w:rPr>
          <w:b/>
          <w:spacing w:val="1"/>
          <w:sz w:val="22"/>
          <w:szCs w:val="22"/>
        </w:rPr>
        <w:t>E</w:t>
      </w:r>
      <w:r w:rsidRPr="00303925">
        <w:rPr>
          <w:b/>
          <w:spacing w:val="-1"/>
          <w:sz w:val="22"/>
          <w:szCs w:val="22"/>
        </w:rPr>
        <w:t>X</w:t>
      </w:r>
      <w:r w:rsidRPr="00303925">
        <w:rPr>
          <w:b/>
          <w:spacing w:val="1"/>
          <w:sz w:val="22"/>
          <w:szCs w:val="22"/>
        </w:rPr>
        <w:t>T</w:t>
      </w:r>
      <w:r w:rsidRPr="00303925">
        <w:rPr>
          <w:b/>
          <w:sz w:val="22"/>
          <w:szCs w:val="22"/>
        </w:rPr>
        <w:t>RA</w:t>
      </w:r>
      <w:r w:rsidRPr="00303925">
        <w:rPr>
          <w:b/>
          <w:spacing w:val="26"/>
          <w:sz w:val="22"/>
          <w:szCs w:val="22"/>
        </w:rPr>
        <w:t xml:space="preserve"> </w:t>
      </w:r>
      <w:r w:rsidRPr="00303925">
        <w:rPr>
          <w:b/>
          <w:spacing w:val="1"/>
          <w:sz w:val="22"/>
          <w:szCs w:val="22"/>
        </w:rPr>
        <w:t>M</w:t>
      </w:r>
      <w:r w:rsidRPr="00303925">
        <w:rPr>
          <w:b/>
          <w:spacing w:val="-1"/>
          <w:sz w:val="22"/>
          <w:szCs w:val="22"/>
        </w:rPr>
        <w:t>U</w:t>
      </w:r>
      <w:r w:rsidRPr="00303925">
        <w:rPr>
          <w:b/>
          <w:sz w:val="22"/>
          <w:szCs w:val="22"/>
        </w:rPr>
        <w:t>RA</w:t>
      </w:r>
      <w:r w:rsidRPr="00303925">
        <w:rPr>
          <w:b/>
          <w:spacing w:val="2"/>
          <w:sz w:val="22"/>
          <w:szCs w:val="22"/>
        </w:rPr>
        <w:t>L</w:t>
      </w:r>
      <w:r w:rsidRPr="00303925">
        <w:rPr>
          <w:b/>
          <w:sz w:val="22"/>
          <w:szCs w:val="22"/>
        </w:rPr>
        <w:t>S</w:t>
      </w:r>
      <w:r w:rsidRPr="00303925">
        <w:rPr>
          <w:b/>
          <w:spacing w:val="7"/>
          <w:sz w:val="22"/>
          <w:szCs w:val="22"/>
        </w:rPr>
        <w:t xml:space="preserve"> </w:t>
      </w:r>
      <w:r w:rsidR="00C319CE" w:rsidRPr="00303925">
        <w:rPr>
          <w:b/>
          <w:sz w:val="22"/>
          <w:szCs w:val="22"/>
        </w:rPr>
        <w:t xml:space="preserve">AND </w:t>
      </w:r>
      <w:r w:rsidR="00C319CE" w:rsidRPr="00303925">
        <w:rPr>
          <w:b/>
          <w:spacing w:val="4"/>
          <w:sz w:val="22"/>
          <w:szCs w:val="22"/>
        </w:rPr>
        <w:t>INTERESTS</w:t>
      </w:r>
    </w:p>
    <w:p w:rsidR="009B1E18" w:rsidRDefault="009B1E18" w:rsidP="009B1E18">
      <w:pPr>
        <w:rPr>
          <w:sz w:val="22"/>
          <w:szCs w:val="22"/>
        </w:rPr>
      </w:pPr>
      <w:r>
        <w:rPr>
          <w:b/>
          <w:spacing w:val="4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6C3F" w:rsidRPr="00C319CE" w:rsidRDefault="00AF6C3F" w:rsidP="00C319CE">
      <w:pPr>
        <w:ind w:left="112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F6C3F" w:rsidRPr="00AF6C3F" w:rsidRDefault="00AF6C3F" w:rsidP="00AF6C3F">
      <w:pPr>
        <w:ind w:right="-54"/>
        <w:rPr>
          <w:sz w:val="22"/>
          <w:szCs w:val="22"/>
        </w:rPr>
      </w:pPr>
    </w:p>
    <w:p w:rsidR="00B42E5E" w:rsidRDefault="00B42E5E">
      <w:pPr>
        <w:spacing w:line="200" w:lineRule="exact"/>
      </w:pPr>
    </w:p>
    <w:p w:rsidR="00AA254F" w:rsidRPr="00AA254F" w:rsidRDefault="00AA254F">
      <w:pPr>
        <w:spacing w:line="200" w:lineRule="exact"/>
        <w:rPr>
          <w:b/>
          <w:sz w:val="22"/>
          <w:szCs w:val="22"/>
        </w:rPr>
      </w:pPr>
      <w:r w:rsidRPr="00AA254F">
        <w:rPr>
          <w:b/>
          <w:sz w:val="22"/>
          <w:szCs w:val="22"/>
        </w:rPr>
        <w:t>CLOSING SUMMARY MOTIVATION</w:t>
      </w:r>
    </w:p>
    <w:p w:rsidR="00AA254F" w:rsidRPr="00AA254F" w:rsidRDefault="00AA254F">
      <w:pPr>
        <w:spacing w:line="200" w:lineRule="exact"/>
        <w:rPr>
          <w:b/>
        </w:rPr>
      </w:pPr>
    </w:p>
    <w:p w:rsidR="00303925" w:rsidRDefault="00AA254F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8D5DFD" wp14:editId="0F5B572E">
                <wp:simplePos x="0" y="0"/>
                <wp:positionH relativeFrom="page">
                  <wp:align>center</wp:align>
                </wp:positionH>
                <wp:positionV relativeFrom="paragraph">
                  <wp:posOffset>139065</wp:posOffset>
                </wp:positionV>
                <wp:extent cx="6543675" cy="3810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36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5E919" id="Straight Connector 7" o:spid="_x0000_s1026" style="position:absolute;flip:y;z-index:25167155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0.95pt" to="515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" strokecolor="black [3040]">
                <w10:wrap anchorx="page"/>
              </v:line>
            </w:pict>
          </mc:Fallback>
        </mc:AlternateContent>
      </w:r>
    </w:p>
    <w:p w:rsidR="00303925" w:rsidRDefault="00303925">
      <w:pPr>
        <w:spacing w:line="200" w:lineRule="exact"/>
      </w:pPr>
    </w:p>
    <w:p w:rsidR="00303925" w:rsidRDefault="00AA254F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75565</wp:posOffset>
                </wp:positionV>
                <wp:extent cx="6543675" cy="381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36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24959" id="Straight Connector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5.95pt" to="515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" strokecolor="black [3040]">
                <w10:wrap anchorx="page"/>
              </v:line>
            </w:pict>
          </mc:Fallback>
        </mc:AlternateContent>
      </w:r>
    </w:p>
    <w:p w:rsidR="00303925" w:rsidRDefault="00AA254F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8D5DFD" wp14:editId="0F5B572E">
                <wp:simplePos x="0" y="0"/>
                <wp:positionH relativeFrom="column">
                  <wp:posOffset>-47625</wp:posOffset>
                </wp:positionH>
                <wp:positionV relativeFrom="paragraph">
                  <wp:posOffset>126365</wp:posOffset>
                </wp:positionV>
                <wp:extent cx="6543675" cy="381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36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CBD74F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9.95pt" to="511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" strokecolor="black [3040]"/>
            </w:pict>
          </mc:Fallback>
        </mc:AlternateContent>
      </w:r>
    </w:p>
    <w:p w:rsidR="00303925" w:rsidRDefault="00303925">
      <w:pPr>
        <w:spacing w:line="200" w:lineRule="exact"/>
      </w:pPr>
    </w:p>
    <w:p w:rsidR="00303925" w:rsidRDefault="00303925">
      <w:pPr>
        <w:spacing w:line="200" w:lineRule="exact"/>
      </w:pPr>
    </w:p>
    <w:p w:rsidR="00303925" w:rsidRDefault="009B1E18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6564630" cy="704215"/>
                <wp:effectExtent l="0" t="0" r="7620" b="63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4630" cy="704215"/>
                          <a:chOff x="1117" y="-1058"/>
                          <a:chExt cx="10338" cy="1109"/>
                        </a:xfrm>
                      </wpg:grpSpPr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1123" y="-1052"/>
                            <a:ext cx="10327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10327"/>
                              <a:gd name="T2" fmla="+- 0 11450 1123"/>
                              <a:gd name="T3" fmla="*/ T2 w 103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7">
                                <a:moveTo>
                                  <a:pt x="0" y="0"/>
                                </a:moveTo>
                                <a:lnTo>
                                  <a:pt x="103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9" y="-1029"/>
                            <a:ext cx="9919" cy="1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A2289" id="Group 8" o:spid="_x0000_s1026" style="position:absolute;margin-left:0;margin-top:.95pt;width:516.9pt;height:55.45pt;z-index:-251642880;mso-position-horizontal:center;mso-position-horizontal-relative:margin" coordorigin="1117,-1058" coordsize="10338,11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">
                <v:shape id="Freeform 6" o:spid="_x0000_s1027" style="position:absolute;left:1123;top:-1052;width:10327;height:0;visibility:visible;mso-wrap-style:square;v-text-anchor:top" coordsize="103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" path="m,l10327,e" filled="f" strokecolor="#d9d9d9" strokeweight=".58pt">
                  <v:path arrowok="t" o:connecttype="custom" o:connectlocs="0,0;10327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1489;top:-1029;width:9919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">
                  <v:imagedata r:id="rId9" o:title=""/>
                </v:shape>
                <w10:wrap anchorx="margin"/>
              </v:group>
            </w:pict>
          </mc:Fallback>
        </mc:AlternateContent>
      </w:r>
    </w:p>
    <w:p w:rsidR="00303925" w:rsidRDefault="00303925">
      <w:pPr>
        <w:spacing w:line="200" w:lineRule="exact"/>
      </w:pPr>
    </w:p>
    <w:p w:rsidR="00303925" w:rsidRDefault="00303925">
      <w:pPr>
        <w:spacing w:line="200" w:lineRule="exact"/>
      </w:pPr>
    </w:p>
    <w:p w:rsidR="00B42E5E" w:rsidRDefault="00042CB2" w:rsidP="009B1E18">
      <w:pPr>
        <w:spacing w:before="33"/>
        <w:ind w:right="101"/>
      </w:pPr>
      <w:r>
        <w:pict>
          <v:group id="_x0000_s1026" style="position:absolute;margin-left:55.85pt;margin-top:-52.9pt;width:516.9pt;height:55.45pt;z-index:-251643904;mso-position-horizontal-relative:page" coordorigin="1117,-1058" coordsize="10338,1109">
            <v:shape id="_x0000_s1028" style="position:absolute;left:1123;top:-1052;width:10327;height:0" coordorigin="1123,-1052" coordsize="10327,0" path="m1123,-1052r10327,e" filled="f" strokecolor="#d9d9d9" strokeweight=".58pt">
              <v:path arrowok="t"/>
            </v:shape>
            <v:shape id="_x0000_s1027" type="#_x0000_t75" style="position:absolute;left:1489;top:-1029;width:9919;height:1080">
              <v:imagedata r:id="rId9" o:title=""/>
            </v:shape>
            <w10:wrap anchorx="page"/>
          </v:group>
        </w:pict>
      </w:r>
      <w:r w:rsidR="00B110DB">
        <w:rPr>
          <w:color w:val="7E7E7E"/>
        </w:rPr>
        <w:t>P</w:t>
      </w:r>
      <w:r w:rsidR="00B110DB">
        <w:rPr>
          <w:color w:val="7E7E7E"/>
          <w:spacing w:val="-1"/>
        </w:rPr>
        <w:t xml:space="preserve"> </w:t>
      </w:r>
      <w:r w:rsidR="00B110DB">
        <w:rPr>
          <w:color w:val="7E7E7E"/>
        </w:rPr>
        <w:t>a</w:t>
      </w:r>
      <w:r w:rsidR="00B110DB">
        <w:rPr>
          <w:color w:val="7E7E7E"/>
          <w:spacing w:val="7"/>
        </w:rPr>
        <w:t xml:space="preserve"> </w:t>
      </w:r>
      <w:r w:rsidR="00B110DB">
        <w:rPr>
          <w:color w:val="7E7E7E"/>
        </w:rPr>
        <w:t>g</w:t>
      </w:r>
      <w:r w:rsidR="00B110DB">
        <w:rPr>
          <w:color w:val="7E7E7E"/>
          <w:spacing w:val="-6"/>
        </w:rPr>
        <w:t xml:space="preserve"> </w:t>
      </w:r>
      <w:r w:rsidR="00B110DB">
        <w:rPr>
          <w:color w:val="7E7E7E"/>
        </w:rPr>
        <w:t xml:space="preserve">e  </w:t>
      </w:r>
      <w:r w:rsidR="00B110DB">
        <w:rPr>
          <w:color w:val="7E7E7E"/>
          <w:spacing w:val="31"/>
        </w:rPr>
        <w:t xml:space="preserve"> </w:t>
      </w:r>
      <w:r w:rsidR="00B110DB">
        <w:rPr>
          <w:color w:val="7E7E7E"/>
          <w:w w:val="99"/>
        </w:rPr>
        <w:t>2</w:t>
      </w:r>
    </w:p>
    <w:sectPr w:rsidR="00B42E5E">
      <w:pgSz w:w="12240" w:h="15840"/>
      <w:pgMar w:top="2680" w:right="780" w:bottom="280" w:left="10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CB2" w:rsidRDefault="00042CB2">
      <w:r>
        <w:separator/>
      </w:r>
    </w:p>
  </w:endnote>
  <w:endnote w:type="continuationSeparator" w:id="0">
    <w:p w:rsidR="00042CB2" w:rsidRDefault="0004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CB2" w:rsidRDefault="00042CB2">
      <w:r>
        <w:separator/>
      </w:r>
    </w:p>
  </w:footnote>
  <w:footnote w:type="continuationSeparator" w:id="0">
    <w:p w:rsidR="00042CB2" w:rsidRDefault="00042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E5E" w:rsidRDefault="00042CB2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98.75pt;margin-top:0;width:3in;height:2in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D0D53"/>
    <w:multiLevelType w:val="hybridMultilevel"/>
    <w:tmpl w:val="397804EA"/>
    <w:lvl w:ilvl="0" w:tplc="A030ED38">
      <w:start w:val="1"/>
      <w:numFmt w:val="decimal"/>
      <w:lvlText w:val="%1."/>
      <w:lvlJc w:val="left"/>
      <w:pPr>
        <w:ind w:left="512" w:hanging="360"/>
      </w:pPr>
      <w:rPr>
        <w:rFonts w:hint="default"/>
        <w:b/>
        <w:color w:val="00FFCC"/>
        <w:w w:val="95"/>
      </w:rPr>
    </w:lvl>
    <w:lvl w:ilvl="1" w:tplc="1C090019" w:tentative="1">
      <w:start w:val="1"/>
      <w:numFmt w:val="lowerLetter"/>
      <w:lvlText w:val="%2."/>
      <w:lvlJc w:val="left"/>
      <w:pPr>
        <w:ind w:left="1232" w:hanging="360"/>
      </w:pPr>
    </w:lvl>
    <w:lvl w:ilvl="2" w:tplc="1C09001B" w:tentative="1">
      <w:start w:val="1"/>
      <w:numFmt w:val="lowerRoman"/>
      <w:lvlText w:val="%3."/>
      <w:lvlJc w:val="right"/>
      <w:pPr>
        <w:ind w:left="1952" w:hanging="180"/>
      </w:pPr>
    </w:lvl>
    <w:lvl w:ilvl="3" w:tplc="1C09000F" w:tentative="1">
      <w:start w:val="1"/>
      <w:numFmt w:val="decimal"/>
      <w:lvlText w:val="%4."/>
      <w:lvlJc w:val="left"/>
      <w:pPr>
        <w:ind w:left="2672" w:hanging="360"/>
      </w:pPr>
    </w:lvl>
    <w:lvl w:ilvl="4" w:tplc="1C090019" w:tentative="1">
      <w:start w:val="1"/>
      <w:numFmt w:val="lowerLetter"/>
      <w:lvlText w:val="%5."/>
      <w:lvlJc w:val="left"/>
      <w:pPr>
        <w:ind w:left="3392" w:hanging="360"/>
      </w:pPr>
    </w:lvl>
    <w:lvl w:ilvl="5" w:tplc="1C09001B" w:tentative="1">
      <w:start w:val="1"/>
      <w:numFmt w:val="lowerRoman"/>
      <w:lvlText w:val="%6."/>
      <w:lvlJc w:val="right"/>
      <w:pPr>
        <w:ind w:left="4112" w:hanging="180"/>
      </w:pPr>
    </w:lvl>
    <w:lvl w:ilvl="6" w:tplc="1C09000F" w:tentative="1">
      <w:start w:val="1"/>
      <w:numFmt w:val="decimal"/>
      <w:lvlText w:val="%7."/>
      <w:lvlJc w:val="left"/>
      <w:pPr>
        <w:ind w:left="4832" w:hanging="360"/>
      </w:pPr>
    </w:lvl>
    <w:lvl w:ilvl="7" w:tplc="1C090019" w:tentative="1">
      <w:start w:val="1"/>
      <w:numFmt w:val="lowerLetter"/>
      <w:lvlText w:val="%8."/>
      <w:lvlJc w:val="left"/>
      <w:pPr>
        <w:ind w:left="5552" w:hanging="360"/>
      </w:pPr>
    </w:lvl>
    <w:lvl w:ilvl="8" w:tplc="1C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" w15:restartNumberingAfterBreak="0">
    <w:nsid w:val="2F0228BC"/>
    <w:multiLevelType w:val="hybridMultilevel"/>
    <w:tmpl w:val="F738B00A"/>
    <w:lvl w:ilvl="0" w:tplc="5916392A">
      <w:start w:val="1"/>
      <w:numFmt w:val="decimal"/>
      <w:lvlText w:val="%1."/>
      <w:lvlJc w:val="left"/>
      <w:pPr>
        <w:ind w:left="512" w:hanging="360"/>
      </w:pPr>
      <w:rPr>
        <w:rFonts w:hint="default"/>
        <w:b/>
        <w:color w:val="595959" w:themeColor="text1" w:themeTint="A6"/>
        <w:w w:val="95"/>
      </w:rPr>
    </w:lvl>
    <w:lvl w:ilvl="1" w:tplc="1C090019" w:tentative="1">
      <w:start w:val="1"/>
      <w:numFmt w:val="lowerLetter"/>
      <w:lvlText w:val="%2."/>
      <w:lvlJc w:val="left"/>
      <w:pPr>
        <w:ind w:left="1232" w:hanging="360"/>
      </w:pPr>
    </w:lvl>
    <w:lvl w:ilvl="2" w:tplc="1C09001B" w:tentative="1">
      <w:start w:val="1"/>
      <w:numFmt w:val="lowerRoman"/>
      <w:lvlText w:val="%3."/>
      <w:lvlJc w:val="right"/>
      <w:pPr>
        <w:ind w:left="1952" w:hanging="180"/>
      </w:pPr>
    </w:lvl>
    <w:lvl w:ilvl="3" w:tplc="1C09000F" w:tentative="1">
      <w:start w:val="1"/>
      <w:numFmt w:val="decimal"/>
      <w:lvlText w:val="%4."/>
      <w:lvlJc w:val="left"/>
      <w:pPr>
        <w:ind w:left="2672" w:hanging="360"/>
      </w:pPr>
    </w:lvl>
    <w:lvl w:ilvl="4" w:tplc="1C090019" w:tentative="1">
      <w:start w:val="1"/>
      <w:numFmt w:val="lowerLetter"/>
      <w:lvlText w:val="%5."/>
      <w:lvlJc w:val="left"/>
      <w:pPr>
        <w:ind w:left="3392" w:hanging="360"/>
      </w:pPr>
    </w:lvl>
    <w:lvl w:ilvl="5" w:tplc="1C09001B" w:tentative="1">
      <w:start w:val="1"/>
      <w:numFmt w:val="lowerRoman"/>
      <w:lvlText w:val="%6."/>
      <w:lvlJc w:val="right"/>
      <w:pPr>
        <w:ind w:left="4112" w:hanging="180"/>
      </w:pPr>
    </w:lvl>
    <w:lvl w:ilvl="6" w:tplc="1C09000F" w:tentative="1">
      <w:start w:val="1"/>
      <w:numFmt w:val="decimal"/>
      <w:lvlText w:val="%7."/>
      <w:lvlJc w:val="left"/>
      <w:pPr>
        <w:ind w:left="4832" w:hanging="360"/>
      </w:pPr>
    </w:lvl>
    <w:lvl w:ilvl="7" w:tplc="1C090019" w:tentative="1">
      <w:start w:val="1"/>
      <w:numFmt w:val="lowerLetter"/>
      <w:lvlText w:val="%8."/>
      <w:lvlJc w:val="left"/>
      <w:pPr>
        <w:ind w:left="5552" w:hanging="360"/>
      </w:pPr>
    </w:lvl>
    <w:lvl w:ilvl="8" w:tplc="1C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" w15:restartNumberingAfterBreak="0">
    <w:nsid w:val="31634FFD"/>
    <w:multiLevelType w:val="hybridMultilevel"/>
    <w:tmpl w:val="F738B00A"/>
    <w:lvl w:ilvl="0" w:tplc="5916392A">
      <w:start w:val="1"/>
      <w:numFmt w:val="decimal"/>
      <w:lvlText w:val="%1."/>
      <w:lvlJc w:val="left"/>
      <w:pPr>
        <w:ind w:left="512" w:hanging="360"/>
      </w:pPr>
      <w:rPr>
        <w:rFonts w:hint="default"/>
        <w:b/>
        <w:color w:val="595959" w:themeColor="text1" w:themeTint="A6"/>
        <w:w w:val="95"/>
      </w:rPr>
    </w:lvl>
    <w:lvl w:ilvl="1" w:tplc="1C090019" w:tentative="1">
      <w:start w:val="1"/>
      <w:numFmt w:val="lowerLetter"/>
      <w:lvlText w:val="%2."/>
      <w:lvlJc w:val="left"/>
      <w:pPr>
        <w:ind w:left="1232" w:hanging="360"/>
      </w:pPr>
    </w:lvl>
    <w:lvl w:ilvl="2" w:tplc="1C09001B" w:tentative="1">
      <w:start w:val="1"/>
      <w:numFmt w:val="lowerRoman"/>
      <w:lvlText w:val="%3."/>
      <w:lvlJc w:val="right"/>
      <w:pPr>
        <w:ind w:left="1952" w:hanging="180"/>
      </w:pPr>
    </w:lvl>
    <w:lvl w:ilvl="3" w:tplc="1C09000F" w:tentative="1">
      <w:start w:val="1"/>
      <w:numFmt w:val="decimal"/>
      <w:lvlText w:val="%4."/>
      <w:lvlJc w:val="left"/>
      <w:pPr>
        <w:ind w:left="2672" w:hanging="360"/>
      </w:pPr>
    </w:lvl>
    <w:lvl w:ilvl="4" w:tplc="1C090019" w:tentative="1">
      <w:start w:val="1"/>
      <w:numFmt w:val="lowerLetter"/>
      <w:lvlText w:val="%5."/>
      <w:lvlJc w:val="left"/>
      <w:pPr>
        <w:ind w:left="3392" w:hanging="360"/>
      </w:pPr>
    </w:lvl>
    <w:lvl w:ilvl="5" w:tplc="1C09001B" w:tentative="1">
      <w:start w:val="1"/>
      <w:numFmt w:val="lowerRoman"/>
      <w:lvlText w:val="%6."/>
      <w:lvlJc w:val="right"/>
      <w:pPr>
        <w:ind w:left="4112" w:hanging="180"/>
      </w:pPr>
    </w:lvl>
    <w:lvl w:ilvl="6" w:tplc="1C09000F" w:tentative="1">
      <w:start w:val="1"/>
      <w:numFmt w:val="decimal"/>
      <w:lvlText w:val="%7."/>
      <w:lvlJc w:val="left"/>
      <w:pPr>
        <w:ind w:left="4832" w:hanging="360"/>
      </w:pPr>
    </w:lvl>
    <w:lvl w:ilvl="7" w:tplc="1C090019" w:tentative="1">
      <w:start w:val="1"/>
      <w:numFmt w:val="lowerLetter"/>
      <w:lvlText w:val="%8."/>
      <w:lvlJc w:val="left"/>
      <w:pPr>
        <w:ind w:left="5552" w:hanging="360"/>
      </w:pPr>
    </w:lvl>
    <w:lvl w:ilvl="8" w:tplc="1C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3" w15:restartNumberingAfterBreak="0">
    <w:nsid w:val="4EB710BA"/>
    <w:multiLevelType w:val="hybridMultilevel"/>
    <w:tmpl w:val="F738B00A"/>
    <w:lvl w:ilvl="0" w:tplc="5916392A">
      <w:start w:val="1"/>
      <w:numFmt w:val="decimal"/>
      <w:lvlText w:val="%1."/>
      <w:lvlJc w:val="left"/>
      <w:pPr>
        <w:ind w:left="512" w:hanging="360"/>
      </w:pPr>
      <w:rPr>
        <w:rFonts w:hint="default"/>
        <w:b/>
        <w:color w:val="595959" w:themeColor="text1" w:themeTint="A6"/>
        <w:w w:val="95"/>
      </w:rPr>
    </w:lvl>
    <w:lvl w:ilvl="1" w:tplc="1C090019" w:tentative="1">
      <w:start w:val="1"/>
      <w:numFmt w:val="lowerLetter"/>
      <w:lvlText w:val="%2."/>
      <w:lvlJc w:val="left"/>
      <w:pPr>
        <w:ind w:left="1232" w:hanging="360"/>
      </w:pPr>
    </w:lvl>
    <w:lvl w:ilvl="2" w:tplc="1C09001B" w:tentative="1">
      <w:start w:val="1"/>
      <w:numFmt w:val="lowerRoman"/>
      <w:lvlText w:val="%3."/>
      <w:lvlJc w:val="right"/>
      <w:pPr>
        <w:ind w:left="1952" w:hanging="180"/>
      </w:pPr>
    </w:lvl>
    <w:lvl w:ilvl="3" w:tplc="1C09000F" w:tentative="1">
      <w:start w:val="1"/>
      <w:numFmt w:val="decimal"/>
      <w:lvlText w:val="%4."/>
      <w:lvlJc w:val="left"/>
      <w:pPr>
        <w:ind w:left="2672" w:hanging="360"/>
      </w:pPr>
    </w:lvl>
    <w:lvl w:ilvl="4" w:tplc="1C090019" w:tentative="1">
      <w:start w:val="1"/>
      <w:numFmt w:val="lowerLetter"/>
      <w:lvlText w:val="%5."/>
      <w:lvlJc w:val="left"/>
      <w:pPr>
        <w:ind w:left="3392" w:hanging="360"/>
      </w:pPr>
    </w:lvl>
    <w:lvl w:ilvl="5" w:tplc="1C09001B" w:tentative="1">
      <w:start w:val="1"/>
      <w:numFmt w:val="lowerRoman"/>
      <w:lvlText w:val="%6."/>
      <w:lvlJc w:val="right"/>
      <w:pPr>
        <w:ind w:left="4112" w:hanging="180"/>
      </w:pPr>
    </w:lvl>
    <w:lvl w:ilvl="6" w:tplc="1C09000F" w:tentative="1">
      <w:start w:val="1"/>
      <w:numFmt w:val="decimal"/>
      <w:lvlText w:val="%7."/>
      <w:lvlJc w:val="left"/>
      <w:pPr>
        <w:ind w:left="4832" w:hanging="360"/>
      </w:pPr>
    </w:lvl>
    <w:lvl w:ilvl="7" w:tplc="1C090019" w:tentative="1">
      <w:start w:val="1"/>
      <w:numFmt w:val="lowerLetter"/>
      <w:lvlText w:val="%8."/>
      <w:lvlJc w:val="left"/>
      <w:pPr>
        <w:ind w:left="5552" w:hanging="360"/>
      </w:pPr>
    </w:lvl>
    <w:lvl w:ilvl="8" w:tplc="1C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4" w15:restartNumberingAfterBreak="0">
    <w:nsid w:val="51C65FAB"/>
    <w:multiLevelType w:val="hybridMultilevel"/>
    <w:tmpl w:val="F738B00A"/>
    <w:lvl w:ilvl="0" w:tplc="5916392A">
      <w:start w:val="1"/>
      <w:numFmt w:val="decimal"/>
      <w:lvlText w:val="%1."/>
      <w:lvlJc w:val="left"/>
      <w:pPr>
        <w:ind w:left="512" w:hanging="360"/>
      </w:pPr>
      <w:rPr>
        <w:rFonts w:hint="default"/>
        <w:b/>
        <w:color w:val="595959" w:themeColor="text1" w:themeTint="A6"/>
        <w:w w:val="95"/>
      </w:rPr>
    </w:lvl>
    <w:lvl w:ilvl="1" w:tplc="1C090019" w:tentative="1">
      <w:start w:val="1"/>
      <w:numFmt w:val="lowerLetter"/>
      <w:lvlText w:val="%2."/>
      <w:lvlJc w:val="left"/>
      <w:pPr>
        <w:ind w:left="1232" w:hanging="360"/>
      </w:pPr>
    </w:lvl>
    <w:lvl w:ilvl="2" w:tplc="1C09001B" w:tentative="1">
      <w:start w:val="1"/>
      <w:numFmt w:val="lowerRoman"/>
      <w:lvlText w:val="%3."/>
      <w:lvlJc w:val="right"/>
      <w:pPr>
        <w:ind w:left="1952" w:hanging="180"/>
      </w:pPr>
    </w:lvl>
    <w:lvl w:ilvl="3" w:tplc="1C09000F" w:tentative="1">
      <w:start w:val="1"/>
      <w:numFmt w:val="decimal"/>
      <w:lvlText w:val="%4."/>
      <w:lvlJc w:val="left"/>
      <w:pPr>
        <w:ind w:left="2672" w:hanging="360"/>
      </w:pPr>
    </w:lvl>
    <w:lvl w:ilvl="4" w:tplc="1C090019" w:tentative="1">
      <w:start w:val="1"/>
      <w:numFmt w:val="lowerLetter"/>
      <w:lvlText w:val="%5."/>
      <w:lvlJc w:val="left"/>
      <w:pPr>
        <w:ind w:left="3392" w:hanging="360"/>
      </w:pPr>
    </w:lvl>
    <w:lvl w:ilvl="5" w:tplc="1C09001B" w:tentative="1">
      <w:start w:val="1"/>
      <w:numFmt w:val="lowerRoman"/>
      <w:lvlText w:val="%6."/>
      <w:lvlJc w:val="right"/>
      <w:pPr>
        <w:ind w:left="4112" w:hanging="180"/>
      </w:pPr>
    </w:lvl>
    <w:lvl w:ilvl="6" w:tplc="1C09000F" w:tentative="1">
      <w:start w:val="1"/>
      <w:numFmt w:val="decimal"/>
      <w:lvlText w:val="%7."/>
      <w:lvlJc w:val="left"/>
      <w:pPr>
        <w:ind w:left="4832" w:hanging="360"/>
      </w:pPr>
    </w:lvl>
    <w:lvl w:ilvl="7" w:tplc="1C090019" w:tentative="1">
      <w:start w:val="1"/>
      <w:numFmt w:val="lowerLetter"/>
      <w:lvlText w:val="%8."/>
      <w:lvlJc w:val="left"/>
      <w:pPr>
        <w:ind w:left="5552" w:hanging="360"/>
      </w:pPr>
    </w:lvl>
    <w:lvl w:ilvl="8" w:tplc="1C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5" w15:restartNumberingAfterBreak="0">
    <w:nsid w:val="70FB2BC6"/>
    <w:multiLevelType w:val="hybridMultilevel"/>
    <w:tmpl w:val="750A82B2"/>
    <w:lvl w:ilvl="0" w:tplc="5916392A">
      <w:start w:val="1"/>
      <w:numFmt w:val="decimal"/>
      <w:lvlText w:val="%1."/>
      <w:lvlJc w:val="left"/>
      <w:pPr>
        <w:ind w:left="512" w:hanging="360"/>
      </w:pPr>
      <w:rPr>
        <w:rFonts w:hint="default"/>
        <w:b/>
        <w:color w:val="595959" w:themeColor="text1" w:themeTint="A6"/>
        <w:w w:val="95"/>
      </w:rPr>
    </w:lvl>
    <w:lvl w:ilvl="1" w:tplc="1C090019" w:tentative="1">
      <w:start w:val="1"/>
      <w:numFmt w:val="lowerLetter"/>
      <w:lvlText w:val="%2."/>
      <w:lvlJc w:val="left"/>
      <w:pPr>
        <w:ind w:left="1232" w:hanging="360"/>
      </w:pPr>
    </w:lvl>
    <w:lvl w:ilvl="2" w:tplc="1C09001B" w:tentative="1">
      <w:start w:val="1"/>
      <w:numFmt w:val="lowerRoman"/>
      <w:lvlText w:val="%3."/>
      <w:lvlJc w:val="right"/>
      <w:pPr>
        <w:ind w:left="1952" w:hanging="180"/>
      </w:pPr>
    </w:lvl>
    <w:lvl w:ilvl="3" w:tplc="1C09000F" w:tentative="1">
      <w:start w:val="1"/>
      <w:numFmt w:val="decimal"/>
      <w:lvlText w:val="%4."/>
      <w:lvlJc w:val="left"/>
      <w:pPr>
        <w:ind w:left="2672" w:hanging="360"/>
      </w:pPr>
    </w:lvl>
    <w:lvl w:ilvl="4" w:tplc="1C090019" w:tentative="1">
      <w:start w:val="1"/>
      <w:numFmt w:val="lowerLetter"/>
      <w:lvlText w:val="%5."/>
      <w:lvlJc w:val="left"/>
      <w:pPr>
        <w:ind w:left="3392" w:hanging="360"/>
      </w:pPr>
    </w:lvl>
    <w:lvl w:ilvl="5" w:tplc="1C09001B" w:tentative="1">
      <w:start w:val="1"/>
      <w:numFmt w:val="lowerRoman"/>
      <w:lvlText w:val="%6."/>
      <w:lvlJc w:val="right"/>
      <w:pPr>
        <w:ind w:left="4112" w:hanging="180"/>
      </w:pPr>
    </w:lvl>
    <w:lvl w:ilvl="6" w:tplc="1C09000F" w:tentative="1">
      <w:start w:val="1"/>
      <w:numFmt w:val="decimal"/>
      <w:lvlText w:val="%7."/>
      <w:lvlJc w:val="left"/>
      <w:pPr>
        <w:ind w:left="4832" w:hanging="360"/>
      </w:pPr>
    </w:lvl>
    <w:lvl w:ilvl="7" w:tplc="1C090019" w:tentative="1">
      <w:start w:val="1"/>
      <w:numFmt w:val="lowerLetter"/>
      <w:lvlText w:val="%8."/>
      <w:lvlJc w:val="left"/>
      <w:pPr>
        <w:ind w:left="5552" w:hanging="360"/>
      </w:pPr>
    </w:lvl>
    <w:lvl w:ilvl="8" w:tplc="1C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6" w15:restartNumberingAfterBreak="0">
    <w:nsid w:val="744F423E"/>
    <w:multiLevelType w:val="hybridMultilevel"/>
    <w:tmpl w:val="397804EA"/>
    <w:lvl w:ilvl="0" w:tplc="A030ED38">
      <w:start w:val="1"/>
      <w:numFmt w:val="decimal"/>
      <w:lvlText w:val="%1."/>
      <w:lvlJc w:val="left"/>
      <w:pPr>
        <w:ind w:left="512" w:hanging="360"/>
      </w:pPr>
      <w:rPr>
        <w:rFonts w:hint="default"/>
        <w:b/>
        <w:color w:val="00FFCC"/>
        <w:w w:val="95"/>
      </w:rPr>
    </w:lvl>
    <w:lvl w:ilvl="1" w:tplc="1C090019" w:tentative="1">
      <w:start w:val="1"/>
      <w:numFmt w:val="lowerLetter"/>
      <w:lvlText w:val="%2."/>
      <w:lvlJc w:val="left"/>
      <w:pPr>
        <w:ind w:left="1232" w:hanging="360"/>
      </w:pPr>
    </w:lvl>
    <w:lvl w:ilvl="2" w:tplc="1C09001B" w:tentative="1">
      <w:start w:val="1"/>
      <w:numFmt w:val="lowerRoman"/>
      <w:lvlText w:val="%3."/>
      <w:lvlJc w:val="right"/>
      <w:pPr>
        <w:ind w:left="1952" w:hanging="180"/>
      </w:pPr>
    </w:lvl>
    <w:lvl w:ilvl="3" w:tplc="1C09000F" w:tentative="1">
      <w:start w:val="1"/>
      <w:numFmt w:val="decimal"/>
      <w:lvlText w:val="%4."/>
      <w:lvlJc w:val="left"/>
      <w:pPr>
        <w:ind w:left="2672" w:hanging="360"/>
      </w:pPr>
    </w:lvl>
    <w:lvl w:ilvl="4" w:tplc="1C090019" w:tentative="1">
      <w:start w:val="1"/>
      <w:numFmt w:val="lowerLetter"/>
      <w:lvlText w:val="%5."/>
      <w:lvlJc w:val="left"/>
      <w:pPr>
        <w:ind w:left="3392" w:hanging="360"/>
      </w:pPr>
    </w:lvl>
    <w:lvl w:ilvl="5" w:tplc="1C09001B" w:tentative="1">
      <w:start w:val="1"/>
      <w:numFmt w:val="lowerRoman"/>
      <w:lvlText w:val="%6."/>
      <w:lvlJc w:val="right"/>
      <w:pPr>
        <w:ind w:left="4112" w:hanging="180"/>
      </w:pPr>
    </w:lvl>
    <w:lvl w:ilvl="6" w:tplc="1C09000F" w:tentative="1">
      <w:start w:val="1"/>
      <w:numFmt w:val="decimal"/>
      <w:lvlText w:val="%7."/>
      <w:lvlJc w:val="left"/>
      <w:pPr>
        <w:ind w:left="4832" w:hanging="360"/>
      </w:pPr>
    </w:lvl>
    <w:lvl w:ilvl="7" w:tplc="1C090019" w:tentative="1">
      <w:start w:val="1"/>
      <w:numFmt w:val="lowerLetter"/>
      <w:lvlText w:val="%8."/>
      <w:lvlJc w:val="left"/>
      <w:pPr>
        <w:ind w:left="5552" w:hanging="360"/>
      </w:pPr>
    </w:lvl>
    <w:lvl w:ilvl="8" w:tplc="1C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7" w15:restartNumberingAfterBreak="0">
    <w:nsid w:val="7BA52EDD"/>
    <w:multiLevelType w:val="multilevel"/>
    <w:tmpl w:val="08CCB92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5E"/>
    <w:rsid w:val="00042CB2"/>
    <w:rsid w:val="000610D9"/>
    <w:rsid w:val="000D30AC"/>
    <w:rsid w:val="0017053C"/>
    <w:rsid w:val="00176FD7"/>
    <w:rsid w:val="001D5016"/>
    <w:rsid w:val="001E6786"/>
    <w:rsid w:val="002600D8"/>
    <w:rsid w:val="002A62D8"/>
    <w:rsid w:val="002C59E7"/>
    <w:rsid w:val="00303925"/>
    <w:rsid w:val="00315CB9"/>
    <w:rsid w:val="003F133F"/>
    <w:rsid w:val="004655A2"/>
    <w:rsid w:val="004C62B5"/>
    <w:rsid w:val="006104DD"/>
    <w:rsid w:val="00634021"/>
    <w:rsid w:val="0069508A"/>
    <w:rsid w:val="0069724D"/>
    <w:rsid w:val="006A041F"/>
    <w:rsid w:val="006D60A1"/>
    <w:rsid w:val="00724103"/>
    <w:rsid w:val="00726768"/>
    <w:rsid w:val="008C1D7B"/>
    <w:rsid w:val="008F7D86"/>
    <w:rsid w:val="00927230"/>
    <w:rsid w:val="00951243"/>
    <w:rsid w:val="00993C96"/>
    <w:rsid w:val="009A60D6"/>
    <w:rsid w:val="009B1E18"/>
    <w:rsid w:val="009D65F7"/>
    <w:rsid w:val="00A37846"/>
    <w:rsid w:val="00AA254F"/>
    <w:rsid w:val="00AF6C3F"/>
    <w:rsid w:val="00B110DB"/>
    <w:rsid w:val="00B17D88"/>
    <w:rsid w:val="00B26273"/>
    <w:rsid w:val="00B42E5E"/>
    <w:rsid w:val="00BB1F08"/>
    <w:rsid w:val="00C319CE"/>
    <w:rsid w:val="00C919E7"/>
    <w:rsid w:val="00CB3269"/>
    <w:rsid w:val="00CC18BD"/>
    <w:rsid w:val="00DD3F75"/>
    <w:rsid w:val="00E036BB"/>
    <w:rsid w:val="00F07ABA"/>
    <w:rsid w:val="00F5317E"/>
    <w:rsid w:val="00FB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4178C2D8"/>
  <w15:docId w15:val="{E53DC6FE-A4DB-4BEC-A0D5-D4AB5923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9CE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036BB"/>
    <w:pPr>
      <w:ind w:left="720"/>
      <w:contextualSpacing/>
    </w:pPr>
  </w:style>
  <w:style w:type="paragraph" w:styleId="NoSpacing">
    <w:name w:val="No Spacing"/>
    <w:uiPriority w:val="1"/>
    <w:qFormat/>
    <w:rsid w:val="00C319CE"/>
  </w:style>
  <w:style w:type="paragraph" w:styleId="BalloonText">
    <w:name w:val="Balloon Text"/>
    <w:basedOn w:val="Normal"/>
    <w:link w:val="BalloonTextChar"/>
    <w:uiPriority w:val="99"/>
    <w:semiHidden/>
    <w:unhideWhenUsed/>
    <w:rsid w:val="00176F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2694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dc:description/>
  <cp:lastModifiedBy>Gina</cp:lastModifiedBy>
  <cp:revision>3</cp:revision>
  <cp:lastPrinted>2017-08-08T09:37:00Z</cp:lastPrinted>
  <dcterms:created xsi:type="dcterms:W3CDTF">2017-08-08T09:33:00Z</dcterms:created>
  <dcterms:modified xsi:type="dcterms:W3CDTF">2017-08-14T10:06:00Z</dcterms:modified>
</cp:coreProperties>
</file>